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B6D1" w14:textId="4FE5F919" w:rsidR="00D52A47" w:rsidRDefault="00C02C1D" w:rsidP="00D52A47">
      <w:pPr>
        <w:tabs>
          <w:tab w:val="left" w:pos="4410"/>
        </w:tabs>
        <w:spacing w:line="820" w:lineRule="exact"/>
        <w:ind w:left="269" w:right="-144"/>
        <w:rPr>
          <w:rFonts w:ascii="Arial" w:eastAsia="Arial" w:hAnsi="Arial" w:cs="Arial"/>
          <w:sz w:val="32"/>
          <w:szCs w:val="32"/>
        </w:rPr>
      </w:pPr>
      <w:r w:rsidRPr="00D52A47">
        <w:rPr>
          <w:rFonts w:ascii="Arial" w:eastAsia="Arial" w:hAnsi="Arial" w:cs="Arial"/>
          <w:b/>
          <w:position w:val="-1"/>
          <w:sz w:val="32"/>
          <w:szCs w:val="32"/>
        </w:rPr>
        <w:t>Employment</w:t>
      </w:r>
      <w:r w:rsidR="00D52A47" w:rsidRPr="00D52A47">
        <w:rPr>
          <w:rFonts w:ascii="Arial" w:eastAsia="Arial" w:hAnsi="Arial" w:cs="Arial"/>
          <w:b/>
          <w:position w:val="-1"/>
          <w:sz w:val="32"/>
          <w:szCs w:val="32"/>
        </w:rPr>
        <w:t xml:space="preserve"> Application</w:t>
      </w:r>
      <w:r w:rsidR="0017160A">
        <w:rPr>
          <w:rFonts w:ascii="Arial" w:eastAsia="Arial" w:hAnsi="Arial" w:cs="Arial"/>
          <w:b/>
          <w:position w:val="-1"/>
          <w:sz w:val="32"/>
          <w:szCs w:val="32"/>
        </w:rPr>
        <w:t xml:space="preserve">     </w:t>
      </w:r>
    </w:p>
    <w:p w14:paraId="158A303A" w14:textId="698659A0" w:rsidR="008A401B" w:rsidRPr="00D52A47" w:rsidRDefault="00D52A47" w:rsidP="00D52A47">
      <w:pPr>
        <w:tabs>
          <w:tab w:val="left" w:pos="4410"/>
        </w:tabs>
        <w:spacing w:line="820" w:lineRule="exact"/>
        <w:ind w:left="269" w:right="-144"/>
        <w:rPr>
          <w:rFonts w:ascii="Arial" w:eastAsia="Arial" w:hAnsi="Arial" w:cs="Arial"/>
          <w:sz w:val="32"/>
          <w:szCs w:val="32"/>
        </w:rPr>
      </w:pPr>
      <w:r w:rsidRPr="00D52A47">
        <w:rPr>
          <w:rFonts w:ascii="Arial" w:eastAsia="Arial" w:hAnsi="Arial" w:cs="Arial"/>
          <w:b/>
          <w:sz w:val="32"/>
          <w:szCs w:val="32"/>
        </w:rPr>
        <w:t>Town of Underhill</w:t>
      </w:r>
      <w:r>
        <w:rPr>
          <w:rFonts w:ascii="Arial" w:eastAsia="Arial" w:hAnsi="Arial" w:cs="Arial"/>
          <w:sz w:val="32"/>
          <w:szCs w:val="32"/>
        </w:rPr>
        <w:t xml:space="preserve">    </w:t>
      </w:r>
      <w:r w:rsidR="0017160A">
        <w:rPr>
          <w:rFonts w:ascii="Arial" w:eastAsia="Arial" w:hAnsi="Arial" w:cs="Arial"/>
          <w:sz w:val="32"/>
          <w:szCs w:val="32"/>
        </w:rPr>
        <w:t xml:space="preserve">                                    </w:t>
      </w:r>
    </w:p>
    <w:p w14:paraId="7168F01E" w14:textId="77777777" w:rsidR="008A401B" w:rsidRDefault="00C02C1D">
      <w:pPr>
        <w:spacing w:before="7" w:line="120" w:lineRule="exact"/>
        <w:rPr>
          <w:sz w:val="12"/>
          <w:szCs w:val="12"/>
        </w:rPr>
      </w:pPr>
      <w:r>
        <w:br w:type="column"/>
      </w:r>
    </w:p>
    <w:p w14:paraId="432B297C" w14:textId="77777777" w:rsidR="00070849" w:rsidRDefault="00070849" w:rsidP="0017160A"/>
    <w:p w14:paraId="6396515D" w14:textId="71CD0ABF" w:rsidR="008A401B" w:rsidRPr="0017160A" w:rsidRDefault="0017160A" w:rsidP="0017160A">
      <w:pPr>
        <w:rPr>
          <w:rFonts w:ascii="Tahoma" w:eastAsia="Tahoma" w:hAnsi="Tahoma" w:cs="Tahoma"/>
          <w:sz w:val="28"/>
          <w:szCs w:val="28"/>
        </w:rPr>
        <w:sectPr w:rsidR="008A401B" w:rsidRPr="0017160A">
          <w:footerReference w:type="default" r:id="rId7"/>
          <w:pgSz w:w="12240" w:h="15840"/>
          <w:pgMar w:top="300" w:right="240" w:bottom="280" w:left="420" w:header="0" w:footer="640" w:gutter="0"/>
          <w:pgNumType w:start="1"/>
          <w:cols w:num="2" w:space="720" w:equalWidth="0">
            <w:col w:w="4592" w:space="297"/>
            <w:col w:w="6691"/>
          </w:cols>
        </w:sectPr>
      </w:pPr>
      <w:r w:rsidRPr="00070849">
        <w:rPr>
          <w:rFonts w:ascii="Arial" w:eastAsia="Tahoma" w:hAnsi="Arial" w:cs="Arial"/>
          <w:b/>
          <w:sz w:val="32"/>
          <w:szCs w:val="32"/>
        </w:rPr>
        <w:t>Position applying for</w:t>
      </w:r>
      <w:r w:rsidRPr="00070849">
        <w:rPr>
          <w:rFonts w:ascii="Arial" w:eastAsia="Tahoma" w:hAnsi="Arial" w:cs="Arial"/>
          <w:sz w:val="32"/>
          <w:szCs w:val="32"/>
        </w:rPr>
        <w:t>:</w:t>
      </w:r>
      <w:r w:rsidR="00070849">
        <w:rPr>
          <w:rFonts w:ascii="Arial" w:eastAsia="Tahoma" w:hAnsi="Arial" w:cs="Arial"/>
          <w:sz w:val="32"/>
          <w:szCs w:val="32"/>
        </w:rPr>
        <w:t xml:space="preserve"> __________________</w:t>
      </w:r>
      <w:r w:rsidR="00070849" w:rsidRPr="00070849">
        <w:rPr>
          <w:rFonts w:ascii="Tahoma" w:eastAsia="Tahoma" w:hAnsi="Tahoma" w:cs="Tahoma"/>
          <w:sz w:val="28"/>
          <w:szCs w:val="28"/>
        </w:rPr>
        <w:t xml:space="preserve"> </w:t>
      </w:r>
    </w:p>
    <w:p w14:paraId="18BC544C" w14:textId="77777777" w:rsidR="008A401B" w:rsidRDefault="004D598C">
      <w:pPr>
        <w:spacing w:before="5" w:line="120" w:lineRule="exact"/>
        <w:rPr>
          <w:sz w:val="13"/>
          <w:szCs w:val="13"/>
        </w:rPr>
      </w:pPr>
      <w:r>
        <w:pict w14:anchorId="44826F7E">
          <v:group id="_x0000_s2295" style="position:absolute;margin-left:19.85pt;margin-top:419.25pt;width:569.5pt;height:318.45pt;z-index:-251651584;mso-position-horizontal-relative:page;mso-position-vertical-relative:page" coordorigin="397,8385" coordsize="11390,6369">
            <v:shape id="_x0000_s2426" style="position:absolute;left:413;top:8400;width:2791;height:0" coordorigin="413,8400" coordsize="2791,0" path="m413,8400r2791,e" filled="f" strokeweight="1.54pt">
              <v:path arrowok="t"/>
            </v:shape>
            <v:shape id="_x0000_s2425" style="position:absolute;left:3204;top:8400;width:29;height:0" coordorigin="3204,8400" coordsize="29,0" path="m3204,8400r29,e" filled="f" strokeweight="1.54pt">
              <v:path arrowok="t"/>
            </v:shape>
            <v:shape id="_x0000_s2424" style="position:absolute;left:3233;top:8400;width:5642;height:0" coordorigin="3233,8400" coordsize="5642,0" path="m3233,8400r5642,e" filled="f" strokeweight="1.54pt">
              <v:path arrowok="t"/>
            </v:shape>
            <v:shape id="_x0000_s2423" style="position:absolute;left:8875;top:8400;width:29;height:0" coordorigin="8875,8400" coordsize="29,0" path="m8875,8400r29,e" filled="f" strokeweight="1.54pt">
              <v:path arrowok="t"/>
            </v:shape>
            <v:shape id="_x0000_s2422" style="position:absolute;left:8904;top:8400;width:1145;height:0" coordorigin="8904,8400" coordsize="1145,0" path="m8904,8400r1145,e" filled="f" strokeweight="1.54pt">
              <v:path arrowok="t"/>
            </v:shape>
            <v:shape id="_x0000_s2421" style="position:absolute;left:10049;top:8400;width:29;height:0" coordorigin="10049,8400" coordsize="29,0" path="m10049,8400r29,e" filled="f" strokeweight="1.54pt">
              <v:path arrowok="t"/>
            </v:shape>
            <v:shape id="_x0000_s2420" style="position:absolute;left:10078;top:8400;width:1694;height:0" coordorigin="10078,8400" coordsize="1694,0" path="m10078,8400r1694,e" filled="f" strokeweight="1.54pt">
              <v:path arrowok="t"/>
            </v:shape>
            <v:shape id="_x0000_s2419" style="position:absolute;left:10054;top:8411;width:0;height:496" coordorigin="10054,8411" coordsize="0,496" path="m10054,8411r,495e" filled="f" strokeweight=".58pt">
              <v:path arrowok="t"/>
            </v:shape>
            <v:shape id="_x0000_s2418" style="position:absolute;left:8885;top:8902;width:1164;height:0" coordorigin="8885,8902" coordsize="1164,0" path="m8885,8902r1164,e" filled="f" strokeweight=".58pt">
              <v:path arrowok="t"/>
            </v:shape>
            <v:shape id="_x0000_s2417" style="position:absolute;left:10058;top:8902;width:1714;height:0" coordorigin="10058,8902" coordsize="1714,0" path="m10058,8902r1714,e" filled="f" strokeweight=".58pt">
              <v:path arrowok="t"/>
            </v:shape>
            <v:shape id="_x0000_s2416" style="position:absolute;left:413;top:8902;width:2791;height:0" coordorigin="413,8902" coordsize="2791,0" path="m413,8902r2791,e" filled="f" strokeweight=".58pt">
              <v:path arrowok="t"/>
            </v:shape>
            <v:shape id="_x0000_s2415" style="position:absolute;left:413;top:9168;width:2791;height:0" coordorigin="413,9168" coordsize="2791,0" path="m413,9168r2791,e" filled="f" strokeweight=".58pt">
              <v:path arrowok="t"/>
            </v:shape>
            <v:shape id="_x0000_s2414" style="position:absolute;left:413;top:9420;width:648;height:0" coordorigin="413,9420" coordsize="648,0" path="m413,9420r648,e" filled="f" strokeweight=".58pt">
              <v:path arrowok="t"/>
            </v:shape>
            <v:shape id="_x0000_s2413" style="position:absolute;left:1061;top:9420;width:10;height:0" coordorigin="1061,9420" coordsize="10,0" path="m1061,9420r9,e" filled="f" strokeweight=".58pt">
              <v:path arrowok="t"/>
            </v:shape>
            <v:shape id="_x0000_s2412" style="position:absolute;left:1070;top:9420;width:2134;height:0" coordorigin="1070,9420" coordsize="2134,0" path="m1070,9420r2134,e" filled="f" strokeweight=".58pt">
              <v:path arrowok="t"/>
            </v:shape>
            <v:shape id="_x0000_s2411" style="position:absolute;left:1061;top:9684;width:2143;height:0" coordorigin="1061,9684" coordsize="2143,0" path="m1061,9684r2143,e" filled="f" strokeweight=".58pt">
              <v:path arrowok="t"/>
            </v:shape>
            <v:shape id="_x0000_s2410" style="position:absolute;left:3214;top:9684;width:1255;height:0" coordorigin="3214,9684" coordsize="1255,0" path="m3214,9684r1255,e" filled="f" strokeweight=".58pt">
              <v:path arrowok="t"/>
            </v:shape>
            <v:shape id="_x0000_s2409" style="position:absolute;left:4469;top:9684;width:10;height:0" coordorigin="4469,9684" coordsize="10,0" path="m4469,9684r9,e" filled="f" strokeweight=".58pt">
              <v:path arrowok="t"/>
            </v:shape>
            <v:shape id="_x0000_s2408" style="position:absolute;left:4478;top:9684;width:1490;height:0" coordorigin="4478,9684" coordsize="1490,0" path="m4478,9684r1491,e" filled="f" strokeweight=".58pt">
              <v:path arrowok="t"/>
            </v:shape>
            <v:shape id="_x0000_s2407" style="position:absolute;left:5969;top:9684;width:10;height:0" coordorigin="5969,9684" coordsize="10,0" path="m5969,9684r9,e" filled="f" strokeweight=".58pt">
              <v:path arrowok="t"/>
            </v:shape>
            <v:shape id="_x0000_s2406" style="position:absolute;left:5978;top:9684;width:1349;height:0" coordorigin="5978,9684" coordsize="1349,0" path="m5978,9684r1349,e" filled="f" strokeweight=".58pt">
              <v:path arrowok="t"/>
            </v:shape>
            <v:shape id="_x0000_s2405" style="position:absolute;left:7327;top:9684;width:10;height:0" coordorigin="7327,9684" coordsize="10,0" path="m7327,9684r10,e" filled="f" strokeweight=".58pt">
              <v:path arrowok="t"/>
            </v:shape>
            <v:shape id="_x0000_s2404" style="position:absolute;left:7337;top:9684;width:1538;height:0" coordorigin="7337,9684" coordsize="1538,0" path="m7337,9684r1538,e" filled="f" strokeweight=".58pt">
              <v:path arrowok="t"/>
            </v:shape>
            <v:shape id="_x0000_s2403" style="position:absolute;left:413;top:9958;width:648;height:0" coordorigin="413,9958" coordsize="648,0" path="m413,9958r648,e" filled="f" strokeweight="1.54pt">
              <v:path arrowok="t"/>
            </v:shape>
            <v:shape id="_x0000_s2402" style="position:absolute;left:1061;top:9958;width:29;height:0" coordorigin="1061,9958" coordsize="29,0" path="m1061,9958r29,e" filled="f" strokeweight="1.54pt">
              <v:path arrowok="t"/>
            </v:shape>
            <v:shape id="_x0000_s2401" style="position:absolute;left:1090;top:9958;width:2114;height:0" coordorigin="1090,9958" coordsize="2114,0" path="m1090,9958r2114,e" filled="f" strokeweight="1.54pt">
              <v:path arrowok="t"/>
            </v:shape>
            <v:shape id="_x0000_s2400" style="position:absolute;left:3204;top:9958;width:29;height:0" coordorigin="3204,9958" coordsize="29,0" path="m3204,9958r29,e" filled="f" strokeweight="1.54pt">
              <v:path arrowok="t"/>
            </v:shape>
            <v:shape id="_x0000_s2399" style="position:absolute;left:3233;top:9958;width:1236;height:0" coordorigin="3233,9958" coordsize="1236,0" path="m3233,9958r1236,e" filled="f" strokeweight="1.54pt">
              <v:path arrowok="t"/>
            </v:shape>
            <v:shape id="_x0000_s2398" style="position:absolute;left:4469;top:9958;width:29;height:0" coordorigin="4469,9958" coordsize="29,0" path="m4469,9958r29,e" filled="f" strokeweight="1.54pt">
              <v:path arrowok="t"/>
            </v:shape>
            <v:shape id="_x0000_s2397" style="position:absolute;left:4498;top:9958;width:1471;height:0" coordorigin="4498,9958" coordsize="1471,0" path="m4498,9958r1471,e" filled="f" strokeweight="1.54pt">
              <v:path arrowok="t"/>
            </v:shape>
            <v:shape id="_x0000_s2396" style="position:absolute;left:5969;top:9958;width:29;height:0" coordorigin="5969,9958" coordsize="29,0" path="m5969,9958r29,e" filled="f" strokeweight="1.54pt">
              <v:path arrowok="t"/>
            </v:shape>
            <v:shape id="_x0000_s2395" style="position:absolute;left:5998;top:9958;width:1330;height:0" coordorigin="5998,9958" coordsize="1330,0" path="m5998,9958r1329,e" filled="f" strokeweight="1.54pt">
              <v:path arrowok="t"/>
            </v:shape>
            <v:shape id="_x0000_s2394" style="position:absolute;left:7327;top:9958;width:29;height:0" coordorigin="7327,9958" coordsize="29,0" path="m7327,9958r29,e" filled="f" strokeweight="1.54pt">
              <v:path arrowok="t"/>
            </v:shape>
            <v:shape id="_x0000_s2393" style="position:absolute;left:7356;top:9958;width:1519;height:0" coordorigin="7356,9958" coordsize="1519,0" path="m7356,9958r1519,e" filled="f" strokeweight="1.54pt">
              <v:path arrowok="t"/>
            </v:shape>
            <v:shape id="_x0000_s2392" style="position:absolute;left:8875;top:9958;width:29;height:0" coordorigin="8875,9958" coordsize="29,0" path="m8875,9958r29,e" filled="f" strokeweight="1.54pt">
              <v:path arrowok="t"/>
            </v:shape>
            <v:shape id="_x0000_s2391" style="position:absolute;left:8904;top:9958;width:1145;height:0" coordorigin="8904,9958" coordsize="1145,0" path="m8904,9958r1145,e" filled="f" strokeweight="1.54pt">
              <v:path arrowok="t"/>
            </v:shape>
            <v:shape id="_x0000_s2390" style="position:absolute;left:10049;top:9958;width:29;height:0" coordorigin="10049,9958" coordsize="29,0" path="m10049,9958r29,e" filled="f" strokeweight="1.54pt">
              <v:path arrowok="t"/>
            </v:shape>
            <v:shape id="_x0000_s2389" style="position:absolute;left:10078;top:9958;width:1694;height:0" coordorigin="10078,9958" coordsize="1694,0" path="m10078,9958r1694,e" filled="f" strokeweight="1.54pt">
              <v:path arrowok="t"/>
            </v:shape>
            <v:shape id="_x0000_s2388" style="position:absolute;left:10054;top:9968;width:0;height:498" coordorigin="10054,9968" coordsize="0,498" path="m10054,9968r,498e" filled="f" strokeweight=".58pt">
              <v:path arrowok="t"/>
            </v:shape>
            <v:shape id="_x0000_s2387" style="position:absolute;left:8885;top:10462;width:1164;height:0" coordorigin="8885,10462" coordsize="1164,0" path="m8885,10462r1164,e" filled="f" strokeweight=".58pt">
              <v:path arrowok="t"/>
            </v:shape>
            <v:shape id="_x0000_s2386" style="position:absolute;left:10058;top:10462;width:1714;height:0" coordorigin="10058,10462" coordsize="1714,0" path="m10058,10462r1714,e" filled="f" strokeweight=".58pt">
              <v:path arrowok="t"/>
            </v:shape>
            <v:shape id="_x0000_s2385" style="position:absolute;left:413;top:10462;width:2791;height:0" coordorigin="413,10462" coordsize="2791,0" path="m413,10462r2791,e" filled="f" strokeweight=".58pt">
              <v:path arrowok="t"/>
            </v:shape>
            <v:shape id="_x0000_s2384" style="position:absolute;left:413;top:10726;width:2791;height:0" coordorigin="413,10726" coordsize="2791,0" path="m413,10726r2791,e" filled="f" strokeweight=".58pt">
              <v:path arrowok="t"/>
            </v:shape>
            <v:shape id="_x0000_s2383" style="position:absolute;left:413;top:10992;width:648;height:0" coordorigin="413,10992" coordsize="648,0" path="m413,10992r648,e" filled="f" strokeweight=".58pt">
              <v:path arrowok="t"/>
            </v:shape>
            <v:shape id="_x0000_s2382" style="position:absolute;left:1061;top:10992;width:10;height:0" coordorigin="1061,10992" coordsize="10,0" path="m1061,10992r9,e" filled="f" strokeweight=".58pt">
              <v:path arrowok="t"/>
            </v:shape>
            <v:shape id="_x0000_s2381" style="position:absolute;left:1070;top:10992;width:2134;height:0" coordorigin="1070,10992" coordsize="2134,0" path="m1070,10992r2134,e" filled="f" strokeweight=".58pt">
              <v:path arrowok="t"/>
            </v:shape>
            <v:shape id="_x0000_s2380" style="position:absolute;left:1061;top:11256;width:2143;height:0" coordorigin="1061,11256" coordsize="2143,0" path="m1061,11256r2143,e" filled="f" strokeweight=".58pt">
              <v:path arrowok="t"/>
            </v:shape>
            <v:shape id="_x0000_s2379" style="position:absolute;left:3214;top:11256;width:1255;height:0" coordorigin="3214,11256" coordsize="1255,0" path="m3214,11256r1255,e" filled="f" strokeweight=".58pt">
              <v:path arrowok="t"/>
            </v:shape>
            <v:shape id="_x0000_s2378" style="position:absolute;left:4469;top:11256;width:10;height:0" coordorigin="4469,11256" coordsize="10,0" path="m4469,11256r9,e" filled="f" strokeweight=".58pt">
              <v:path arrowok="t"/>
            </v:shape>
            <v:shape id="_x0000_s2377" style="position:absolute;left:4478;top:11256;width:1490;height:0" coordorigin="4478,11256" coordsize="1490,0" path="m4478,11256r1491,e" filled="f" strokeweight=".58pt">
              <v:path arrowok="t"/>
            </v:shape>
            <v:shape id="_x0000_s2376" style="position:absolute;left:5969;top:11256;width:10;height:0" coordorigin="5969,11256" coordsize="10,0" path="m5969,11256r9,e" filled="f" strokeweight=".58pt">
              <v:path arrowok="t"/>
            </v:shape>
            <v:shape id="_x0000_s2375" style="position:absolute;left:5978;top:11256;width:1349;height:0" coordorigin="5978,11256" coordsize="1349,0" path="m5978,11256r1349,e" filled="f" strokeweight=".58pt">
              <v:path arrowok="t"/>
            </v:shape>
            <v:shape id="_x0000_s2374" style="position:absolute;left:7327;top:11256;width:10;height:0" coordorigin="7327,11256" coordsize="10,0" path="m7327,11256r10,e" filled="f" strokeweight=".58pt">
              <v:path arrowok="t"/>
            </v:shape>
            <v:shape id="_x0000_s2373" style="position:absolute;left:7337;top:11256;width:1538;height:0" coordorigin="7337,11256" coordsize="1538,0" path="m7337,11256r1538,e" filled="f" strokeweight=".58pt">
              <v:path arrowok="t"/>
            </v:shape>
            <v:shape id="_x0000_s2372" style="position:absolute;left:413;top:11532;width:648;height:0" coordorigin="413,11532" coordsize="648,0" path="m413,11532r648,e" filled="f" strokeweight="1.54pt">
              <v:path arrowok="t"/>
            </v:shape>
            <v:shape id="_x0000_s2371" style="position:absolute;left:1061;top:11532;width:29;height:0" coordorigin="1061,11532" coordsize="29,0" path="m1061,11532r29,e" filled="f" strokeweight="1.54pt">
              <v:path arrowok="t"/>
            </v:shape>
            <v:shape id="_x0000_s2370" style="position:absolute;left:1090;top:11532;width:2114;height:0" coordorigin="1090,11532" coordsize="2114,0" path="m1090,11532r2114,e" filled="f" strokeweight="1.54pt">
              <v:path arrowok="t"/>
            </v:shape>
            <v:shape id="_x0000_s2369" style="position:absolute;left:3204;top:11532;width:29;height:0" coordorigin="3204,11532" coordsize="29,0" path="m3204,11532r29,e" filled="f" strokeweight="1.54pt">
              <v:path arrowok="t"/>
            </v:shape>
            <v:shape id="_x0000_s2368" style="position:absolute;left:3233;top:11532;width:1236;height:0" coordorigin="3233,11532" coordsize="1236,0" path="m3233,11532r1236,e" filled="f" strokeweight="1.54pt">
              <v:path arrowok="t"/>
            </v:shape>
            <v:shape id="_x0000_s2367" style="position:absolute;left:4469;top:11532;width:29;height:0" coordorigin="4469,11532" coordsize="29,0" path="m4469,11532r29,e" filled="f" strokeweight="1.54pt">
              <v:path arrowok="t"/>
            </v:shape>
            <v:shape id="_x0000_s2366" style="position:absolute;left:4498;top:11532;width:1471;height:0" coordorigin="4498,11532" coordsize="1471,0" path="m4498,11532r1471,e" filled="f" strokeweight="1.54pt">
              <v:path arrowok="t"/>
            </v:shape>
            <v:shape id="_x0000_s2365" style="position:absolute;left:5969;top:11532;width:29;height:0" coordorigin="5969,11532" coordsize="29,0" path="m5969,11532r29,e" filled="f" strokeweight="1.54pt">
              <v:path arrowok="t"/>
            </v:shape>
            <v:shape id="_x0000_s2364" style="position:absolute;left:5998;top:11532;width:1330;height:0" coordorigin="5998,11532" coordsize="1330,0" path="m5998,11532r1329,e" filled="f" strokeweight="1.54pt">
              <v:path arrowok="t"/>
            </v:shape>
            <v:shape id="_x0000_s2363" style="position:absolute;left:7327;top:11532;width:29;height:0" coordorigin="7327,11532" coordsize="29,0" path="m7327,11532r29,e" filled="f" strokeweight="1.54pt">
              <v:path arrowok="t"/>
            </v:shape>
            <v:shape id="_x0000_s2362" style="position:absolute;left:7356;top:11532;width:1519;height:0" coordorigin="7356,11532" coordsize="1519,0" path="m7356,11532r1519,e" filled="f" strokeweight="1.54pt">
              <v:path arrowok="t"/>
            </v:shape>
            <v:shape id="_x0000_s2361" style="position:absolute;left:8875;top:11532;width:29;height:0" coordorigin="8875,11532" coordsize="29,0" path="m8875,11532r29,e" filled="f" strokeweight="1.54pt">
              <v:path arrowok="t"/>
            </v:shape>
            <v:shape id="_x0000_s2360" style="position:absolute;left:8904;top:11532;width:1145;height:0" coordorigin="8904,11532" coordsize="1145,0" path="m8904,11532r1145,e" filled="f" strokeweight="1.54pt">
              <v:path arrowok="t"/>
            </v:shape>
            <v:shape id="_x0000_s2359" style="position:absolute;left:10049;top:11532;width:29;height:0" coordorigin="10049,11532" coordsize="29,0" path="m10049,11532r29,e" filled="f" strokeweight="1.54pt">
              <v:path arrowok="t"/>
            </v:shape>
            <v:shape id="_x0000_s2358" style="position:absolute;left:10078;top:11532;width:1694;height:0" coordorigin="10078,11532" coordsize="1694,0" path="m10078,11532r1694,e" filled="f" strokeweight="1.54pt">
              <v:path arrowok="t"/>
            </v:shape>
            <v:shape id="_x0000_s2357" style="position:absolute;left:10054;top:11543;width:0;height:496" coordorigin="10054,11543" coordsize="0,496" path="m10054,11543r,495e" filled="f" strokeweight=".58pt">
              <v:path arrowok="t"/>
            </v:shape>
            <v:shape id="_x0000_s2356" style="position:absolute;left:8885;top:12034;width:1164;height:0" coordorigin="8885,12034" coordsize="1164,0" path="m8885,12034r1164,e" filled="f" strokeweight=".58pt">
              <v:path arrowok="t"/>
            </v:shape>
            <v:shape id="_x0000_s2355" style="position:absolute;left:10058;top:12034;width:1714;height:0" coordorigin="10058,12034" coordsize="1714,0" path="m10058,12034r1714,e" filled="f" strokeweight=".58pt">
              <v:path arrowok="t"/>
            </v:shape>
            <v:shape id="_x0000_s2354" style="position:absolute;left:413;top:12034;width:2791;height:0" coordorigin="413,12034" coordsize="2791,0" path="m413,12034r2791,e" filled="f" strokeweight=".58pt">
              <v:path arrowok="t"/>
            </v:shape>
            <v:shape id="_x0000_s2353" style="position:absolute;left:413;top:12300;width:2791;height:0" coordorigin="413,12300" coordsize="2791,0" path="m413,12300r2791,e" filled="f" strokeweight=".58pt">
              <v:path arrowok="t"/>
            </v:shape>
            <v:shape id="_x0000_s2352" style="position:absolute;left:413;top:12564;width:648;height:0" coordorigin="413,12564" coordsize="648,0" path="m413,12564r648,e" filled="f" strokeweight=".58pt">
              <v:path arrowok="t"/>
            </v:shape>
            <v:shape id="_x0000_s2351" style="position:absolute;left:1061;top:12564;width:10;height:0" coordorigin="1061,12564" coordsize="10,0" path="m1061,12564r9,e" filled="f" strokeweight=".58pt">
              <v:path arrowok="t"/>
            </v:shape>
            <v:shape id="_x0000_s2350" style="position:absolute;left:1070;top:12564;width:2134;height:0" coordorigin="1070,12564" coordsize="2134,0" path="m1070,12564r2134,e" filled="f" strokeweight=".58pt">
              <v:path arrowok="t"/>
            </v:shape>
            <v:shape id="_x0000_s2349" style="position:absolute;left:1061;top:12830;width:2143;height:0" coordorigin="1061,12830" coordsize="2143,0" path="m1061,12830r2143,e" filled="f" strokeweight=".58pt">
              <v:path arrowok="t"/>
            </v:shape>
            <v:shape id="_x0000_s2348" style="position:absolute;left:3214;top:12830;width:1255;height:0" coordorigin="3214,12830" coordsize="1255,0" path="m3214,12830r1255,e" filled="f" strokeweight=".58pt">
              <v:path arrowok="t"/>
            </v:shape>
            <v:shape id="_x0000_s2347" style="position:absolute;left:4469;top:12830;width:10;height:0" coordorigin="4469,12830" coordsize="10,0" path="m4469,12830r9,e" filled="f" strokeweight=".58pt">
              <v:path arrowok="t"/>
            </v:shape>
            <v:shape id="_x0000_s2346" style="position:absolute;left:4478;top:12830;width:1490;height:0" coordorigin="4478,12830" coordsize="1490,0" path="m4478,12830r1491,e" filled="f" strokeweight=".58pt">
              <v:path arrowok="t"/>
            </v:shape>
            <v:shape id="_x0000_s2345" style="position:absolute;left:5969;top:12830;width:10;height:0" coordorigin="5969,12830" coordsize="10,0" path="m5969,12830r9,e" filled="f" strokeweight=".58pt">
              <v:path arrowok="t"/>
            </v:shape>
            <v:shape id="_x0000_s2344" style="position:absolute;left:5978;top:12830;width:1349;height:0" coordorigin="5978,12830" coordsize="1349,0" path="m5978,12830r1349,e" filled="f" strokeweight=".58pt">
              <v:path arrowok="t"/>
            </v:shape>
            <v:shape id="_x0000_s2343" style="position:absolute;left:7327;top:12830;width:10;height:0" coordorigin="7327,12830" coordsize="10,0" path="m7327,12830r10,e" filled="f" strokeweight=".58pt">
              <v:path arrowok="t"/>
            </v:shape>
            <v:shape id="_x0000_s2342" style="position:absolute;left:7337;top:12830;width:1538;height:0" coordorigin="7337,12830" coordsize="1538,0" path="m7337,12830r1538,e" filled="f" strokeweight=".58pt">
              <v:path arrowok="t"/>
            </v:shape>
            <v:shape id="_x0000_s2341" style="position:absolute;left:413;top:13104;width:648;height:0" coordorigin="413,13104" coordsize="648,0" path="m413,13104r648,e" filled="f" strokeweight="1.54pt">
              <v:path arrowok="t"/>
            </v:shape>
            <v:shape id="_x0000_s2340" style="position:absolute;left:1061;top:13104;width:29;height:0" coordorigin="1061,13104" coordsize="29,0" path="m1061,13104r29,e" filled="f" strokeweight="1.54pt">
              <v:path arrowok="t"/>
            </v:shape>
            <v:shape id="_x0000_s2339" style="position:absolute;left:1090;top:13104;width:2114;height:0" coordorigin="1090,13104" coordsize="2114,0" path="m1090,13104r2114,e" filled="f" strokeweight="1.54pt">
              <v:path arrowok="t"/>
            </v:shape>
            <v:shape id="_x0000_s2338" style="position:absolute;left:3204;top:13104;width:29;height:0" coordorigin="3204,13104" coordsize="29,0" path="m3204,13104r29,e" filled="f" strokeweight="1.54pt">
              <v:path arrowok="t"/>
            </v:shape>
            <v:shape id="_x0000_s2337" style="position:absolute;left:3233;top:13104;width:1236;height:0" coordorigin="3233,13104" coordsize="1236,0" path="m3233,13104r1236,e" filled="f" strokeweight="1.54pt">
              <v:path arrowok="t"/>
            </v:shape>
            <v:shape id="_x0000_s2336" style="position:absolute;left:4469;top:13104;width:29;height:0" coordorigin="4469,13104" coordsize="29,0" path="m4469,13104r29,e" filled="f" strokeweight="1.54pt">
              <v:path arrowok="t"/>
            </v:shape>
            <v:shape id="_x0000_s2335" style="position:absolute;left:4498;top:13104;width:1471;height:0" coordorigin="4498,13104" coordsize="1471,0" path="m4498,13104r1471,e" filled="f" strokeweight="1.54pt">
              <v:path arrowok="t"/>
            </v:shape>
            <v:shape id="_x0000_s2334" style="position:absolute;left:5969;top:13104;width:29;height:0" coordorigin="5969,13104" coordsize="29,0" path="m5969,13104r29,e" filled="f" strokeweight="1.54pt">
              <v:path arrowok="t"/>
            </v:shape>
            <v:shape id="_x0000_s2333" style="position:absolute;left:5998;top:13104;width:1330;height:0" coordorigin="5998,13104" coordsize="1330,0" path="m5998,13104r1329,e" filled="f" strokeweight="1.54pt">
              <v:path arrowok="t"/>
            </v:shape>
            <v:shape id="_x0000_s2332" style="position:absolute;left:7327;top:13104;width:29;height:0" coordorigin="7327,13104" coordsize="29,0" path="m7327,13104r29,e" filled="f" strokeweight="1.54pt">
              <v:path arrowok="t"/>
            </v:shape>
            <v:shape id="_x0000_s2331" style="position:absolute;left:7356;top:13104;width:1519;height:0" coordorigin="7356,13104" coordsize="1519,0" path="m7356,13104r1519,e" filled="f" strokeweight="1.54pt">
              <v:path arrowok="t"/>
            </v:shape>
            <v:shape id="_x0000_s2330" style="position:absolute;left:8875;top:13104;width:29;height:0" coordorigin="8875,13104" coordsize="29,0" path="m8875,13104r29,e" filled="f" strokeweight="1.54pt">
              <v:path arrowok="t"/>
            </v:shape>
            <v:shape id="_x0000_s2329" style="position:absolute;left:8904;top:13104;width:1231;height:0" coordorigin="8904,13104" coordsize="1231,0" path="m8904,13104r1231,e" filled="f" strokeweight="1.54pt">
              <v:path arrowok="t"/>
            </v:shape>
            <v:shape id="_x0000_s2328" style="position:absolute;left:10135;top:13104;width:29;height:0" coordorigin="10135,13104" coordsize="29,0" path="m10135,13104r29,e" filled="f" strokeweight="1.54pt">
              <v:path arrowok="t"/>
            </v:shape>
            <v:shape id="_x0000_s2327" style="position:absolute;left:10164;top:13104;width:1608;height:0" coordorigin="10164,13104" coordsize="1608,0" path="m10164,13104r1608,e" filled="f" strokeweight="1.54pt">
              <v:path arrowok="t"/>
            </v:shape>
            <v:shape id="_x0000_s2326" style="position:absolute;left:10140;top:13115;width:0;height:498" coordorigin="10140,13115" coordsize="0,498" path="m10140,13115r,498e" filled="f" strokeweight=".58pt">
              <v:path arrowok="t"/>
            </v:shape>
            <v:shape id="_x0000_s2325" style="position:absolute;left:8885;top:13608;width:1250;height:0" coordorigin="8885,13608" coordsize="1250,0" path="m8885,13608r1250,e" filled="f" strokeweight=".58pt">
              <v:path arrowok="t"/>
            </v:shape>
            <v:shape id="_x0000_s2324" style="position:absolute;left:10145;top:13608;width:1627;height:0" coordorigin="10145,13608" coordsize="1627,0" path="m10145,13608r1627,e" filled="f" strokeweight=".58pt">
              <v:path arrowok="t"/>
            </v:shape>
            <v:shape id="_x0000_s2323" style="position:absolute;left:413;top:13608;width:2791;height:0" coordorigin="413,13608" coordsize="2791,0" path="m413,13608r2791,e" filled="f" strokeweight=".58pt">
              <v:path arrowok="t"/>
            </v:shape>
            <v:shape id="_x0000_s2322" style="position:absolute;left:413;top:13872;width:2791;height:0" coordorigin="413,13872" coordsize="2791,0" path="m413,13872r2791,e" filled="f" strokeweight=".58pt">
              <v:path arrowok="t"/>
            </v:shape>
            <v:shape id="_x0000_s2321" style="position:absolute;left:413;top:14158;width:648;height:0" coordorigin="413,14158" coordsize="648,0" path="m413,14158r648,e" filled="f" strokeweight=".58pt">
              <v:path arrowok="t"/>
            </v:shape>
            <v:shape id="_x0000_s2320" style="position:absolute;left:1061;top:14158;width:10;height:0" coordorigin="1061,14158" coordsize="10,0" path="m1061,14158r9,e" filled="f" strokeweight=".58pt">
              <v:path arrowok="t"/>
            </v:shape>
            <v:shape id="_x0000_s2319" style="position:absolute;left:1070;top:14158;width:2134;height:0" coordorigin="1070,14158" coordsize="2134,0" path="m1070,14158r2134,e" filled="f" strokeweight=".58pt">
              <v:path arrowok="t"/>
            </v:shape>
            <v:shape id="_x0000_s2318" style="position:absolute;left:1061;top:14443;width:2143;height:0" coordorigin="1061,14443" coordsize="2143,0" path="m1061,14443r2143,e" filled="f" strokeweight=".58pt">
              <v:path arrowok="t"/>
            </v:shape>
            <v:shape id="_x0000_s2317" style="position:absolute;left:3214;top:14443;width:1255;height:0" coordorigin="3214,14443" coordsize="1255,0" path="m3214,14443r1255,e" filled="f" strokeweight=".58pt">
              <v:path arrowok="t"/>
            </v:shape>
            <v:shape id="_x0000_s2316" style="position:absolute;left:4469;top:14443;width:10;height:0" coordorigin="4469,14443" coordsize="10,0" path="m4469,14443r9,e" filled="f" strokeweight=".58pt">
              <v:path arrowok="t"/>
            </v:shape>
            <v:shape id="_x0000_s2315" style="position:absolute;left:4478;top:14443;width:1490;height:0" coordorigin="4478,14443" coordsize="1490,0" path="m4478,14443r1491,e" filled="f" strokeweight=".58pt">
              <v:path arrowok="t"/>
            </v:shape>
            <v:shape id="_x0000_s2314" style="position:absolute;left:5969;top:14443;width:10;height:0" coordorigin="5969,14443" coordsize="10,0" path="m5969,14443r9,e" filled="f" strokeweight=".58pt">
              <v:path arrowok="t"/>
            </v:shape>
            <v:shape id="_x0000_s2313" style="position:absolute;left:5978;top:14443;width:1349;height:0" coordorigin="5978,14443" coordsize="1349,0" path="m5978,14443r1349,e" filled="f" strokeweight=".58pt">
              <v:path arrowok="t"/>
            </v:shape>
            <v:shape id="_x0000_s2312" style="position:absolute;left:7327;top:14443;width:10;height:0" coordorigin="7327,14443" coordsize="10,0" path="m7327,14443r10,e" filled="f" strokeweight=".58pt">
              <v:path arrowok="t"/>
            </v:shape>
            <v:shape id="_x0000_s2311" style="position:absolute;left:7337;top:14443;width:1538;height:0" coordorigin="7337,14443" coordsize="1538,0" path="m7337,14443r1538,e" filled="f" strokeweight=".58pt">
              <v:path arrowok="t"/>
            </v:shape>
            <v:shape id="_x0000_s2310" style="position:absolute;left:3209;top:8411;width:0;height:6313" coordorigin="3209,8411" coordsize="0,6313" path="m3209,8411r,6313e" filled="f" strokeweight=".58pt">
              <v:path arrowok="t"/>
            </v:shape>
            <v:shape id="_x0000_s2309" style="position:absolute;left:413;top:14738;width:648;height:0" coordorigin="413,14738" coordsize="648,0" path="m413,14738r648,e" filled="f" strokeweight="1.54pt">
              <v:path arrowok="t"/>
            </v:shape>
            <v:shape id="_x0000_s2308" style="position:absolute;left:1061;top:14738;width:29;height:0" coordorigin="1061,14738" coordsize="29,0" path="m1061,14738r29,e" filled="f" strokeweight="1.54pt">
              <v:path arrowok="t"/>
            </v:shape>
            <v:shape id="_x0000_s2307" style="position:absolute;left:1090;top:14738;width:2114;height:0" coordorigin="1090,14738" coordsize="2114,0" path="m1090,14738r2114,e" filled="f" strokeweight="1.54pt">
              <v:path arrowok="t"/>
            </v:shape>
            <v:shape id="_x0000_s2306" style="position:absolute;left:3204;top:14738;width:29;height:0" coordorigin="3204,14738" coordsize="29,0" path="m3204,14738r29,e" filled="f" strokeweight="1.54pt">
              <v:path arrowok="t"/>
            </v:shape>
            <v:shape id="_x0000_s2305" style="position:absolute;left:3233;top:14738;width:1236;height:0" coordorigin="3233,14738" coordsize="1236,0" path="m3233,14738r1236,e" filled="f" strokeweight="1.54pt">
              <v:path arrowok="t"/>
            </v:shape>
            <v:shape id="_x0000_s2304" style="position:absolute;left:4469;top:14738;width:29;height:0" coordorigin="4469,14738" coordsize="29,0" path="m4469,14738r29,e" filled="f" strokeweight="1.54pt">
              <v:path arrowok="t"/>
            </v:shape>
            <v:shape id="_x0000_s2303" style="position:absolute;left:4498;top:14738;width:1471;height:0" coordorigin="4498,14738" coordsize="1471,0" path="m4498,14738r1471,e" filled="f" strokeweight="1.54pt">
              <v:path arrowok="t"/>
            </v:shape>
            <v:shape id="_x0000_s2302" style="position:absolute;left:5969;top:14738;width:29;height:0" coordorigin="5969,14738" coordsize="29,0" path="m5969,14738r29,e" filled="f" strokeweight="1.54pt">
              <v:path arrowok="t"/>
            </v:shape>
            <v:shape id="_x0000_s2301" style="position:absolute;left:5998;top:14738;width:1330;height:0" coordorigin="5998,14738" coordsize="1330,0" path="m5998,14738r1329,e" filled="f" strokeweight="1.54pt">
              <v:path arrowok="t"/>
            </v:shape>
            <v:shape id="_x0000_s2300" style="position:absolute;left:7327;top:14738;width:29;height:0" coordorigin="7327,14738" coordsize="29,0" path="m7327,14738r29,e" filled="f" strokeweight="1.54pt">
              <v:path arrowok="t"/>
            </v:shape>
            <v:shape id="_x0000_s2299" style="position:absolute;left:7356;top:14738;width:1519;height:0" coordorigin="7356,14738" coordsize="1519,0" path="m7356,14738r1519,e" filled="f" strokeweight="1.54pt">
              <v:path arrowok="t"/>
            </v:shape>
            <v:shape id="_x0000_s2298" style="position:absolute;left:8880;top:8411;width:0;height:6313" coordorigin="8880,8411" coordsize="0,6313" path="m8880,8411r,6313e" filled="f" strokeweight=".58pt">
              <v:path arrowok="t"/>
            </v:shape>
            <v:shape id="_x0000_s2297" style="position:absolute;left:8875;top:14738;width:29;height:0" coordorigin="8875,14738" coordsize="29,0" path="m8875,14738r29,e" filled="f" strokeweight="1.54pt">
              <v:path arrowok="t"/>
            </v:shape>
            <v:shape id="_x0000_s2296" style="position:absolute;left:8904;top:14738;width:2868;height:0" coordorigin="8904,14738" coordsize="2868,0" path="m8904,14738r2868,e" filled="f" strokeweight="1.54pt">
              <v:path arrowok="t"/>
            </v:shape>
            <w10:wrap anchorx="page" anchory="page"/>
          </v:group>
        </w:pict>
      </w:r>
      <w:r>
        <w:pict w14:anchorId="5AFC1BF3">
          <v:group id="_x0000_s2287" style="position:absolute;margin-left:20.5pt;margin-top:369.8pt;width:568.35pt;height:16.05pt;z-index:-251652608;mso-position-horizontal-relative:page;mso-position-vertical-relative:page" coordorigin="410,7396" coordsize="11367,321">
            <v:shape id="_x0000_s2294" style="position:absolute;left:418;top:7411;width:103;height:290" coordorigin="418,7411" coordsize="103,290" path="m418,7702r103,l521,7411r-103,l418,7702xe" fillcolor="#404040" stroked="f">
              <v:path arrowok="t"/>
            </v:shape>
            <v:shape id="_x0000_s2293" style="position:absolute;left:11664;top:7411;width:103;height:290" coordorigin="11664,7411" coordsize="103,290" path="m11664,7702r103,l11767,7411r-103,l11664,7702xe" fillcolor="#404040" stroked="f">
              <v:path arrowok="t"/>
            </v:shape>
            <v:shape id="_x0000_s2292" style="position:absolute;left:521;top:7411;width:11143;height:290" coordorigin="521,7411" coordsize="11143,290" path="m521,7702r11143,l11664,7411r-11143,l521,7702xe" fillcolor="#404040" stroked="f">
              <v:path arrowok="t"/>
            </v:shape>
            <v:shape id="_x0000_s2291" style="position:absolute;left:427;top:7406;width:11340;height:0" coordorigin="427,7406" coordsize="11340,0" path="m427,7406r11340,e" filled="f" strokeweight=".58pt">
              <v:path arrowok="t"/>
            </v:shape>
            <v:shape id="_x0000_s2290" style="position:absolute;left:418;top:7402;width:0;height:310" coordorigin="418,7402" coordsize="0,310" path="m418,7402r,309e" filled="f" strokeweight=".58pt">
              <v:path arrowok="t"/>
            </v:shape>
            <v:shape id="_x0000_s2289" style="position:absolute;left:11772;top:7402;width:0;height:310" coordorigin="11772,7402" coordsize="0,310" path="m11772,7402r,309e" filled="f" strokeweight=".58pt">
              <v:path arrowok="t"/>
            </v:shape>
            <v:shape id="_x0000_s2288" style="position:absolute;left:427;top:7706;width:11340;height:0" coordorigin="427,7706" coordsize="11340,0" path="m427,7706r11340,e" filled="f" strokeweight=".58pt">
              <v:path arrowok="t"/>
            </v:shape>
            <w10:wrap anchorx="page" anchory="page"/>
          </v:group>
        </w:pict>
      </w:r>
      <w:r>
        <w:pict w14:anchorId="14C917B1">
          <v:group id="_x0000_s2282" style="position:absolute;margin-left:20.15pt;margin-top:103.15pt;width:568.95pt;height:15.55pt;z-index:-251688448;mso-position-horizontal-relative:page;mso-position-vertical-relative:page" coordorigin="403,2063" coordsize="11379,311">
            <v:shape id="_x0000_s2286" style="position:absolute;left:413;top:2076;width:108;height:288" coordorigin="413,2076" coordsize="108,288" path="m413,2364r108,l521,2076r-108,l413,2364xe" fillcolor="#404040" stroked="f">
              <v:path arrowok="t"/>
            </v:shape>
            <v:shape id="_x0000_s2285" style="position:absolute;left:11664;top:2076;width:108;height:288" coordorigin="11664,2076" coordsize="108,288" path="m11664,2364r108,l11772,2076r-108,l11664,2364xe" fillcolor="#404040" stroked="f">
              <v:path arrowok="t"/>
            </v:shape>
            <v:shape id="_x0000_s2284" style="position:absolute;left:521;top:2076;width:11143;height:288" coordorigin="521,2076" coordsize="11143,288" path="m521,2364r11143,l11664,2076r-11143,l521,2364xe" fillcolor="#404040" stroked="f">
              <v:path arrowok="t"/>
            </v:shape>
            <v:shape id="_x0000_s2283" style="position:absolute;left:413;top:2069;width:11359;height:0" coordorigin="413,2069" coordsize="11359,0" path="m413,2069r11359,e" filled="f" strokeweight=".58pt">
              <v:path arrowok="t"/>
            </v:shape>
            <w10:wrap anchorx="page" anchory="page"/>
          </v:group>
        </w:pict>
      </w:r>
    </w:p>
    <w:p w14:paraId="2C3B5D34" w14:textId="2F9208AB" w:rsidR="008A401B" w:rsidRDefault="008A401B">
      <w:pPr>
        <w:spacing w:before="2" w:line="180" w:lineRule="exact"/>
        <w:rPr>
          <w:rFonts w:ascii="Tahoma" w:eastAsia="Tahoma" w:hAnsi="Tahoma" w:cs="Tahoma"/>
          <w:color w:val="FFFFFF"/>
          <w:sz w:val="24"/>
          <w:szCs w:val="24"/>
        </w:rPr>
      </w:pPr>
    </w:p>
    <w:p w14:paraId="10634857" w14:textId="77777777" w:rsidR="00D52A47" w:rsidRDefault="00D52A47">
      <w:pPr>
        <w:spacing w:before="2" w:line="180" w:lineRule="exact"/>
        <w:rPr>
          <w:sz w:val="19"/>
          <w:szCs w:val="19"/>
        </w:rPr>
      </w:pPr>
    </w:p>
    <w:p w14:paraId="7C735D04" w14:textId="77777777" w:rsidR="008A401B" w:rsidRDefault="004D598C">
      <w:pPr>
        <w:tabs>
          <w:tab w:val="left" w:pos="3620"/>
        </w:tabs>
        <w:ind w:left="101"/>
        <w:rPr>
          <w:rFonts w:ascii="Tahoma" w:eastAsia="Tahoma" w:hAnsi="Tahoma" w:cs="Tahoma"/>
        </w:rPr>
      </w:pPr>
      <w:r>
        <w:pict w14:anchorId="019E8FAF">
          <v:group id="_x0000_s2277" style="position:absolute;left:0;text-align:left;margin-left:202.05pt;margin-top:12pt;width:386.85pt;height:.6pt;z-index:-251687424;mso-position-horizontal-relative:page" coordorigin="4041,240" coordsize="7737,12">
            <v:shape id="_x0000_s2281" style="position:absolute;left:4046;top:246;width:10;height:0" coordorigin="4046,246" coordsize="10,0" path="m4046,246r10,e" filled="f" strokeweight=".58pt">
              <v:path arrowok="t"/>
            </v:shape>
            <v:shape id="_x0000_s2280" style="position:absolute;left:4056;top:246;width:3521;height:0" coordorigin="4056,246" coordsize="3521,0" path="m4056,246r3521,e" filled="f" strokeweight=".58pt">
              <v:path arrowok="t"/>
            </v:shape>
            <v:shape id="_x0000_s2279" style="position:absolute;left:7577;top:246;width:10;height:0" coordorigin="7577,246" coordsize="10,0" path="m7577,246r9,e" filled="f" strokeweight=".58pt">
              <v:path arrowok="t"/>
            </v:shape>
            <v:shape id="_x0000_s2278" style="position:absolute;left:7586;top:246;width:4186;height:0" coordorigin="7586,246" coordsize="4186,0" path="m7586,246r4186,e" filled="f" strokeweight=".58pt">
              <v:path arrowok="t"/>
            </v:shape>
            <w10:wrap anchorx="page"/>
          </v:group>
        </w:pict>
      </w:r>
      <w:r w:rsidR="00C02C1D">
        <w:rPr>
          <w:rFonts w:ascii="Tahoma" w:eastAsia="Tahoma" w:hAnsi="Tahoma" w:cs="Tahoma"/>
          <w:w w:val="99"/>
        </w:rPr>
        <w:t>Name:</w:t>
      </w:r>
      <w:r w:rsidR="00C02C1D">
        <w:rPr>
          <w:rFonts w:ascii="Tahoma" w:eastAsia="Tahoma" w:hAnsi="Tahoma" w:cs="Tahoma"/>
        </w:rPr>
        <w:t xml:space="preserve">  </w:t>
      </w:r>
      <w:r w:rsidR="00C02C1D">
        <w:rPr>
          <w:rFonts w:ascii="Tahoma" w:eastAsia="Tahoma" w:hAnsi="Tahoma" w:cs="Tahoma"/>
          <w:w w:val="99"/>
          <w:u w:val="single" w:color="000000"/>
        </w:rPr>
        <w:t xml:space="preserve"> </w:t>
      </w:r>
      <w:r w:rsidR="00C02C1D">
        <w:rPr>
          <w:rFonts w:ascii="Tahoma" w:eastAsia="Tahoma" w:hAnsi="Tahoma" w:cs="Tahoma"/>
          <w:u w:val="single" w:color="000000"/>
        </w:rPr>
        <w:tab/>
      </w:r>
    </w:p>
    <w:p w14:paraId="70C46D71" w14:textId="77777777" w:rsidR="008A401B" w:rsidRDefault="00C02C1D">
      <w:pPr>
        <w:spacing w:before="39"/>
        <w:ind w:left="875" w:right="3708"/>
        <w:jc w:val="center"/>
        <w:rPr>
          <w:rFonts w:ascii="Tahoma" w:eastAsia="Tahoma" w:hAnsi="Tahoma" w:cs="Tahoma"/>
        </w:rPr>
      </w:pPr>
      <w:r>
        <w:rPr>
          <w:rFonts w:ascii="Tahoma" w:eastAsia="Tahoma" w:hAnsi="Tahoma" w:cs="Tahoma"/>
          <w:w w:val="99"/>
        </w:rPr>
        <w:t>Last</w:t>
      </w:r>
      <w:r>
        <w:rPr>
          <w:rFonts w:ascii="Tahoma" w:eastAsia="Tahoma" w:hAnsi="Tahoma" w:cs="Tahoma"/>
        </w:rPr>
        <w:t xml:space="preserve">                                        </w:t>
      </w:r>
      <w:r>
        <w:rPr>
          <w:rFonts w:ascii="Tahoma" w:eastAsia="Tahoma" w:hAnsi="Tahoma" w:cs="Tahoma"/>
          <w:w w:val="99"/>
        </w:rPr>
        <w:t>First</w:t>
      </w:r>
      <w:r>
        <w:rPr>
          <w:rFonts w:ascii="Tahoma" w:eastAsia="Tahoma" w:hAnsi="Tahoma" w:cs="Tahoma"/>
        </w:rPr>
        <w:t xml:space="preserve">                                                   </w:t>
      </w:r>
      <w:r>
        <w:rPr>
          <w:rFonts w:ascii="Tahoma" w:eastAsia="Tahoma" w:hAnsi="Tahoma" w:cs="Tahoma"/>
          <w:w w:val="99"/>
        </w:rPr>
        <w:t>Middle</w:t>
      </w:r>
    </w:p>
    <w:p w14:paraId="3AA78628" w14:textId="16171B64" w:rsidR="008A401B" w:rsidRDefault="004D598C">
      <w:pPr>
        <w:tabs>
          <w:tab w:val="left" w:pos="4740"/>
          <w:tab w:val="left" w:pos="11340"/>
        </w:tabs>
        <w:spacing w:before="27" w:line="441" w:lineRule="auto"/>
        <w:ind w:left="101" w:right="192"/>
        <w:rPr>
          <w:rFonts w:ascii="Tahoma" w:eastAsia="Tahoma" w:hAnsi="Tahoma" w:cs="Tahoma"/>
          <w:u w:val="single" w:color="000000"/>
        </w:rPr>
      </w:pPr>
      <w:r>
        <w:pict w14:anchorId="3AFAF0C2">
          <v:group id="_x0000_s2275" style="position:absolute;left:0;text-align:left;margin-left:304.2pt;margin-top:13.75pt;width:.5pt;height:0;z-index:-251686400;mso-position-horizontal-relative:page" coordorigin="6084,275" coordsize="10,0">
            <v:shape id="_x0000_s2276" style="position:absolute;left:6084;top:275;width:10;height:0" coordorigin="6084,275" coordsize="10,0" path="m6084,275r10,e" filled="f" strokeweight=".58pt">
              <v:path arrowok="t"/>
            </v:shape>
            <w10:wrap anchorx="page"/>
          </v:group>
        </w:pict>
      </w:r>
      <w:r>
        <w:pict w14:anchorId="47F3278E">
          <v:group id="_x0000_s2268" style="position:absolute;left:0;text-align:left;margin-left:258.05pt;margin-top:35.55pt;width:330.8pt;height:.6pt;z-index:-251685376;mso-position-horizontal-relative:page" coordorigin="5161,711" coordsize="6616,12">
            <v:shape id="_x0000_s2274" style="position:absolute;left:5167;top:717;width:10;height:0" coordorigin="5167,717" coordsize="10,0" path="m5167,717r10,e" filled="f" strokeweight=".58pt">
              <v:path arrowok="t"/>
            </v:shape>
            <v:shape id="_x0000_s2273" style="position:absolute;left:5177;top:717;width:907;height:0" coordorigin="5177,717" coordsize="907,0" path="m5177,717r907,e" filled="f" strokeweight=".58pt">
              <v:path arrowok="t"/>
            </v:shape>
            <v:shape id="_x0000_s2272" style="position:absolute;left:6084;top:717;width:10;height:0" coordorigin="6084,717" coordsize="10,0" path="m6084,717r10,e" filled="f" strokeweight=".58pt">
              <v:path arrowok="t"/>
            </v:shape>
            <v:shape id="_x0000_s2271" style="position:absolute;left:6094;top:717;width:2830;height:0" coordorigin="6094,717" coordsize="2830,0" path="m6094,717r2829,e" filled="f" strokeweight=".58pt">
              <v:path arrowok="t"/>
            </v:shape>
            <v:shape id="_x0000_s2270" style="position:absolute;left:8923;top:717;width:10;height:0" coordorigin="8923,717" coordsize="10,0" path="m8923,717r10,e" filled="f" strokeweight=".58pt">
              <v:path arrowok="t"/>
            </v:shape>
            <v:shape id="_x0000_s2269" style="position:absolute;left:8933;top:717;width:2839;height:0" coordorigin="8933,717" coordsize="2839,0" path="m8933,717r2839,e" filled="f" strokeweight=".58pt">
              <v:path arrowok="t"/>
            </v:shape>
            <w10:wrap anchorx="page"/>
          </v:group>
        </w:pict>
      </w:r>
      <w:r w:rsidR="00C02C1D">
        <w:rPr>
          <w:rFonts w:ascii="Tahoma" w:eastAsia="Tahoma" w:hAnsi="Tahoma" w:cs="Tahoma"/>
          <w:w w:val="99"/>
        </w:rPr>
        <w:t>Telephone:</w:t>
      </w:r>
      <w:r w:rsidR="00C02C1D">
        <w:rPr>
          <w:rFonts w:ascii="Tahoma" w:eastAsia="Tahoma" w:hAnsi="Tahoma" w:cs="Tahoma"/>
        </w:rPr>
        <w:t xml:space="preserve">   </w:t>
      </w:r>
      <w:r w:rsidR="00C02C1D">
        <w:rPr>
          <w:rFonts w:ascii="Tahoma" w:eastAsia="Tahoma" w:hAnsi="Tahoma" w:cs="Tahoma"/>
          <w:w w:val="99"/>
          <w:u w:val="single" w:color="000000"/>
        </w:rPr>
        <w:t xml:space="preserve"> </w:t>
      </w:r>
      <w:r w:rsidR="00C02C1D">
        <w:rPr>
          <w:rFonts w:ascii="Tahoma" w:eastAsia="Tahoma" w:hAnsi="Tahoma" w:cs="Tahoma"/>
          <w:u w:val="single" w:color="000000"/>
        </w:rPr>
        <w:t xml:space="preserve">                        </w:t>
      </w:r>
      <w:r w:rsidR="00C02C1D">
        <w:rPr>
          <w:rFonts w:ascii="Tahoma" w:eastAsia="Tahoma" w:hAnsi="Tahoma" w:cs="Tahoma"/>
        </w:rPr>
        <w:t xml:space="preserve">   </w:t>
      </w:r>
      <w:r w:rsidR="00C02C1D">
        <w:rPr>
          <w:rFonts w:ascii="Tahoma" w:eastAsia="Tahoma" w:hAnsi="Tahoma" w:cs="Tahoma"/>
          <w:w w:val="99"/>
        </w:rPr>
        <w:t>Email:</w:t>
      </w:r>
      <w:r w:rsidR="00C02C1D">
        <w:rPr>
          <w:rFonts w:ascii="Tahoma" w:eastAsia="Tahoma" w:hAnsi="Tahoma" w:cs="Tahoma"/>
        </w:rPr>
        <w:t xml:space="preserve">  </w:t>
      </w:r>
      <w:r w:rsidR="00C02C1D">
        <w:rPr>
          <w:rFonts w:ascii="Tahoma" w:eastAsia="Tahoma" w:hAnsi="Tahoma" w:cs="Tahoma"/>
          <w:w w:val="99"/>
          <w:u w:val="single" w:color="000000"/>
        </w:rPr>
        <w:t xml:space="preserve"> </w:t>
      </w:r>
      <w:r w:rsidR="00C02C1D">
        <w:rPr>
          <w:rFonts w:ascii="Tahoma" w:eastAsia="Tahoma" w:hAnsi="Tahoma" w:cs="Tahoma"/>
          <w:u w:val="single" w:color="000000"/>
        </w:rPr>
        <w:t xml:space="preserve">                               </w:t>
      </w:r>
      <w:r w:rsidR="00C02C1D">
        <w:rPr>
          <w:rFonts w:ascii="Tahoma" w:eastAsia="Tahoma" w:hAnsi="Tahoma" w:cs="Tahoma"/>
          <w:w w:val="99"/>
          <w:u w:val="single" w:color="000000"/>
        </w:rPr>
        <w:t xml:space="preserve"> </w:t>
      </w:r>
      <w:r w:rsidR="00C02C1D">
        <w:rPr>
          <w:rFonts w:ascii="Tahoma" w:eastAsia="Tahoma" w:hAnsi="Tahoma" w:cs="Tahoma"/>
          <w:u w:val="single" w:color="000000"/>
        </w:rPr>
        <w:t xml:space="preserve">                       </w:t>
      </w:r>
      <w:r w:rsidR="00C02C1D">
        <w:rPr>
          <w:rFonts w:ascii="Tahoma" w:eastAsia="Tahoma" w:hAnsi="Tahoma" w:cs="Tahoma"/>
        </w:rPr>
        <w:t xml:space="preserve">     </w:t>
      </w:r>
      <w:r w:rsidR="00C02C1D">
        <w:rPr>
          <w:rFonts w:ascii="Tahoma" w:eastAsia="Tahoma" w:hAnsi="Tahoma" w:cs="Tahoma"/>
          <w:w w:val="99"/>
        </w:rPr>
        <w:t>Alternate</w:t>
      </w:r>
      <w:r w:rsidR="00C02C1D">
        <w:rPr>
          <w:rFonts w:ascii="Tahoma" w:eastAsia="Tahoma" w:hAnsi="Tahoma" w:cs="Tahoma"/>
        </w:rPr>
        <w:t xml:space="preserve"> </w:t>
      </w:r>
      <w:r w:rsidR="00C02C1D">
        <w:rPr>
          <w:rFonts w:ascii="Tahoma" w:eastAsia="Tahoma" w:hAnsi="Tahoma" w:cs="Tahoma"/>
          <w:w w:val="99"/>
        </w:rPr>
        <w:t>telephone:</w:t>
      </w:r>
      <w:r w:rsidR="00C02C1D">
        <w:rPr>
          <w:rFonts w:ascii="Tahoma" w:eastAsia="Tahoma" w:hAnsi="Tahoma" w:cs="Tahoma"/>
        </w:rPr>
        <w:t xml:space="preserve">  </w:t>
      </w:r>
      <w:r w:rsidR="00C02C1D">
        <w:rPr>
          <w:rFonts w:ascii="Tahoma" w:eastAsia="Tahoma" w:hAnsi="Tahoma" w:cs="Tahoma"/>
          <w:w w:val="99"/>
          <w:u w:val="single" w:color="000000"/>
        </w:rPr>
        <w:t xml:space="preserve"> </w:t>
      </w:r>
      <w:r w:rsidR="00C02C1D">
        <w:rPr>
          <w:rFonts w:ascii="Tahoma" w:eastAsia="Tahoma" w:hAnsi="Tahoma" w:cs="Tahoma"/>
          <w:u w:val="single" w:color="000000"/>
        </w:rPr>
        <w:tab/>
      </w:r>
      <w:r w:rsidR="00C02C1D">
        <w:rPr>
          <w:rFonts w:ascii="Tahoma" w:eastAsia="Tahoma" w:hAnsi="Tahoma" w:cs="Tahoma"/>
        </w:rPr>
        <w:t xml:space="preserve"> </w:t>
      </w:r>
      <w:r w:rsidR="00C02C1D">
        <w:rPr>
          <w:rFonts w:ascii="Tahoma" w:eastAsia="Tahoma" w:hAnsi="Tahoma" w:cs="Tahoma"/>
          <w:w w:val="99"/>
        </w:rPr>
        <w:t>Address:</w:t>
      </w:r>
      <w:r w:rsidR="00C02C1D">
        <w:rPr>
          <w:rFonts w:ascii="Tahoma" w:eastAsia="Tahoma" w:hAnsi="Tahoma" w:cs="Tahoma"/>
        </w:rPr>
        <w:t xml:space="preserve">      </w:t>
      </w:r>
      <w:r w:rsidR="00C02C1D">
        <w:rPr>
          <w:rFonts w:ascii="Tahoma" w:eastAsia="Tahoma" w:hAnsi="Tahoma" w:cs="Tahoma"/>
          <w:w w:val="99"/>
          <w:u w:val="single" w:color="000000"/>
        </w:rPr>
        <w:t xml:space="preserve"> </w:t>
      </w:r>
      <w:r w:rsidR="00C02C1D">
        <w:rPr>
          <w:rFonts w:ascii="Tahoma" w:eastAsia="Tahoma" w:hAnsi="Tahoma" w:cs="Tahoma"/>
          <w:u w:val="single" w:color="000000"/>
        </w:rPr>
        <w:tab/>
      </w:r>
    </w:p>
    <w:p w14:paraId="0F828A6C" w14:textId="7FEC63B0" w:rsidR="00D52A47" w:rsidRDefault="00F50445">
      <w:pPr>
        <w:tabs>
          <w:tab w:val="left" w:pos="4740"/>
          <w:tab w:val="left" w:pos="11340"/>
        </w:tabs>
        <w:spacing w:before="27" w:line="441" w:lineRule="auto"/>
        <w:ind w:left="101" w:right="192"/>
        <w:rPr>
          <w:rFonts w:ascii="Tahoma" w:eastAsia="Tahoma" w:hAnsi="Tahoma" w:cs="Tahoma"/>
        </w:rPr>
      </w:pPr>
      <w:r>
        <w:rPr>
          <w:rFonts w:ascii="Tahoma" w:eastAsia="Tahoma" w:hAnsi="Tahoma" w:cs="Tahoma"/>
        </w:rPr>
        <w:t xml:space="preserve">Are you willing to accept employment knowing that the Town of Underhill is an at-will employer?       </w:t>
      </w:r>
      <w:r>
        <w:rPr>
          <w:rFonts w:ascii="Tahoma" w:eastAsia="Tahoma" w:hAnsi="Tahoma" w:cs="Tahoma"/>
          <w:position w:val="1"/>
          <w:sz w:val="18"/>
          <w:szCs w:val="18"/>
        </w:rPr>
        <w:t>Yes             No (circle one)</w:t>
      </w:r>
    </w:p>
    <w:p w14:paraId="47D27AFB" w14:textId="507D1D7A" w:rsidR="008A401B" w:rsidRDefault="00C02C1D">
      <w:pPr>
        <w:spacing w:line="160" w:lineRule="exact"/>
        <w:ind w:left="101"/>
        <w:rPr>
          <w:rFonts w:ascii="Tahoma" w:eastAsia="Tahoma" w:hAnsi="Tahoma" w:cs="Tahoma"/>
        </w:rPr>
      </w:pPr>
      <w:r>
        <w:rPr>
          <w:rFonts w:ascii="Tahoma" w:eastAsia="Tahoma" w:hAnsi="Tahoma" w:cs="Tahoma"/>
          <w:w w:val="99"/>
          <w:position w:val="1"/>
        </w:rPr>
        <w:t>Are</w:t>
      </w:r>
      <w:r>
        <w:rPr>
          <w:rFonts w:ascii="Tahoma" w:eastAsia="Tahoma" w:hAnsi="Tahoma" w:cs="Tahoma"/>
          <w:position w:val="1"/>
        </w:rPr>
        <w:t xml:space="preserve"> </w:t>
      </w:r>
      <w:r>
        <w:rPr>
          <w:rFonts w:ascii="Tahoma" w:eastAsia="Tahoma" w:hAnsi="Tahoma" w:cs="Tahoma"/>
          <w:w w:val="99"/>
          <w:position w:val="1"/>
        </w:rPr>
        <w:t>you</w:t>
      </w:r>
      <w:r>
        <w:rPr>
          <w:rFonts w:ascii="Tahoma" w:eastAsia="Tahoma" w:hAnsi="Tahoma" w:cs="Tahoma"/>
          <w:position w:val="1"/>
        </w:rPr>
        <w:t xml:space="preserve"> </w:t>
      </w:r>
      <w:r>
        <w:rPr>
          <w:rFonts w:ascii="Tahoma" w:eastAsia="Tahoma" w:hAnsi="Tahoma" w:cs="Tahoma"/>
          <w:w w:val="99"/>
          <w:position w:val="1"/>
        </w:rPr>
        <w:t>able</w:t>
      </w:r>
      <w:r>
        <w:rPr>
          <w:rFonts w:ascii="Tahoma" w:eastAsia="Tahoma" w:hAnsi="Tahoma" w:cs="Tahoma"/>
          <w:position w:val="1"/>
        </w:rPr>
        <w:t xml:space="preserve"> </w:t>
      </w:r>
      <w:r>
        <w:rPr>
          <w:rFonts w:ascii="Tahoma" w:eastAsia="Tahoma" w:hAnsi="Tahoma" w:cs="Tahoma"/>
          <w:w w:val="99"/>
          <w:position w:val="1"/>
        </w:rPr>
        <w:t>to</w:t>
      </w:r>
      <w:r>
        <w:rPr>
          <w:rFonts w:ascii="Tahoma" w:eastAsia="Tahoma" w:hAnsi="Tahoma" w:cs="Tahoma"/>
          <w:position w:val="1"/>
        </w:rPr>
        <w:t xml:space="preserve"> </w:t>
      </w:r>
      <w:r>
        <w:rPr>
          <w:rFonts w:ascii="Tahoma" w:eastAsia="Tahoma" w:hAnsi="Tahoma" w:cs="Tahoma"/>
          <w:w w:val="99"/>
          <w:position w:val="1"/>
        </w:rPr>
        <w:t>perform</w:t>
      </w:r>
      <w:r>
        <w:rPr>
          <w:rFonts w:ascii="Tahoma" w:eastAsia="Tahoma" w:hAnsi="Tahoma" w:cs="Tahoma"/>
          <w:position w:val="1"/>
        </w:rPr>
        <w:t xml:space="preserve"> </w:t>
      </w:r>
      <w:r>
        <w:rPr>
          <w:rFonts w:ascii="Tahoma" w:eastAsia="Tahoma" w:hAnsi="Tahoma" w:cs="Tahoma"/>
          <w:w w:val="99"/>
          <w:position w:val="1"/>
        </w:rPr>
        <w:t>the</w:t>
      </w:r>
      <w:r>
        <w:rPr>
          <w:rFonts w:ascii="Tahoma" w:eastAsia="Tahoma" w:hAnsi="Tahoma" w:cs="Tahoma"/>
          <w:position w:val="1"/>
        </w:rPr>
        <w:t xml:space="preserve"> </w:t>
      </w:r>
      <w:r>
        <w:rPr>
          <w:rFonts w:ascii="Tahoma" w:eastAsia="Tahoma" w:hAnsi="Tahoma" w:cs="Tahoma"/>
          <w:w w:val="99"/>
          <w:position w:val="1"/>
        </w:rPr>
        <w:t>essential</w:t>
      </w:r>
      <w:r>
        <w:rPr>
          <w:rFonts w:ascii="Tahoma" w:eastAsia="Tahoma" w:hAnsi="Tahoma" w:cs="Tahoma"/>
          <w:position w:val="1"/>
        </w:rPr>
        <w:t xml:space="preserve"> </w:t>
      </w:r>
      <w:r>
        <w:rPr>
          <w:rFonts w:ascii="Tahoma" w:eastAsia="Tahoma" w:hAnsi="Tahoma" w:cs="Tahoma"/>
          <w:w w:val="99"/>
          <w:position w:val="1"/>
        </w:rPr>
        <w:t>functions</w:t>
      </w:r>
      <w:r>
        <w:rPr>
          <w:rFonts w:ascii="Tahoma" w:eastAsia="Tahoma" w:hAnsi="Tahoma" w:cs="Tahoma"/>
          <w:position w:val="1"/>
        </w:rPr>
        <w:t xml:space="preserve"> </w:t>
      </w:r>
      <w:proofErr w:type="gramStart"/>
      <w:r>
        <w:rPr>
          <w:rFonts w:ascii="Tahoma" w:eastAsia="Tahoma" w:hAnsi="Tahoma" w:cs="Tahoma"/>
          <w:w w:val="99"/>
          <w:position w:val="1"/>
        </w:rPr>
        <w:t>o</w:t>
      </w:r>
      <w:r w:rsidR="0067120A">
        <w:rPr>
          <w:rFonts w:ascii="Tahoma" w:eastAsia="Tahoma" w:hAnsi="Tahoma" w:cs="Tahoma"/>
          <w:w w:val="99"/>
          <w:position w:val="1"/>
        </w:rPr>
        <w:t>f</w:t>
      </w:r>
      <w:proofErr w:type="gramEnd"/>
      <w:r>
        <w:rPr>
          <w:rFonts w:ascii="Tahoma" w:eastAsia="Tahoma" w:hAnsi="Tahoma" w:cs="Tahoma"/>
          <w:position w:val="1"/>
        </w:rPr>
        <w:t xml:space="preserve">   </w:t>
      </w:r>
    </w:p>
    <w:p w14:paraId="70C4CFD7" w14:textId="11F776A5" w:rsidR="008A401B" w:rsidRDefault="004D598C">
      <w:pPr>
        <w:spacing w:before="1"/>
        <w:ind w:left="101"/>
        <w:rPr>
          <w:rFonts w:ascii="Tahoma" w:eastAsia="Tahoma" w:hAnsi="Tahoma" w:cs="Tahoma"/>
          <w:sz w:val="18"/>
          <w:szCs w:val="18"/>
        </w:rPr>
      </w:pPr>
      <w:r>
        <w:pict w14:anchorId="56415929">
          <v:group id="_x0000_s2266" style="position:absolute;left:0;text-align:left;margin-left:461.9pt;margin-top:1.65pt;width:8.65pt;height:8.65pt;z-index:-251684352;mso-position-horizontal-relative:page" coordorigin="9238,33" coordsize="173,173">
            <v:shape id="_x0000_s2267" style="position:absolute;left:9238;top:33;width:173;height:173" coordorigin="9238,33" coordsize="173,173" path="m9238,33r172,l9410,206r-172,l9238,33xe" filled="f" strokeweight=".72pt">
              <v:path arrowok="t"/>
            </v:shape>
            <w10:wrap anchorx="page"/>
          </v:group>
        </w:pict>
      </w:r>
      <w:r>
        <w:pict w14:anchorId="24066D49">
          <v:group id="_x0000_s2264" style="position:absolute;left:0;text-align:left;margin-left:511.45pt;margin-top:1.65pt;width:8.65pt;height:8.65pt;z-index:-251683328;mso-position-horizontal-relative:page" coordorigin="10229,33" coordsize="173,173">
            <v:shape id="_x0000_s2265" style="position:absolute;left:10229;top:33;width:173;height:173" coordorigin="10229,33" coordsize="173,173" path="m10229,33r173,l10402,206r-173,l10229,33xe" filled="f" strokeweight=".72pt">
              <v:path arrowok="t"/>
            </v:shape>
            <w10:wrap anchorx="page"/>
          </v:group>
        </w:pict>
      </w:r>
      <w:r w:rsidR="00C02C1D">
        <w:rPr>
          <w:rFonts w:ascii="Tahoma" w:eastAsia="Tahoma" w:hAnsi="Tahoma" w:cs="Tahoma"/>
          <w:w w:val="99"/>
        </w:rPr>
        <w:t>the</w:t>
      </w:r>
      <w:r w:rsidR="00C02C1D">
        <w:rPr>
          <w:rFonts w:ascii="Tahoma" w:eastAsia="Tahoma" w:hAnsi="Tahoma" w:cs="Tahoma"/>
        </w:rPr>
        <w:t xml:space="preserve"> </w:t>
      </w:r>
      <w:r w:rsidR="00C02C1D">
        <w:rPr>
          <w:rFonts w:ascii="Tahoma" w:eastAsia="Tahoma" w:hAnsi="Tahoma" w:cs="Tahoma"/>
          <w:w w:val="99"/>
        </w:rPr>
        <w:t>position</w:t>
      </w:r>
      <w:r w:rsidR="00C02C1D">
        <w:rPr>
          <w:rFonts w:ascii="Tahoma" w:eastAsia="Tahoma" w:hAnsi="Tahoma" w:cs="Tahoma"/>
        </w:rPr>
        <w:t xml:space="preserve"> </w:t>
      </w:r>
      <w:r w:rsidR="00C02C1D">
        <w:rPr>
          <w:rFonts w:ascii="Tahoma" w:eastAsia="Tahoma" w:hAnsi="Tahoma" w:cs="Tahoma"/>
          <w:w w:val="99"/>
        </w:rPr>
        <w:t>with</w:t>
      </w:r>
      <w:r w:rsidR="00C02C1D">
        <w:rPr>
          <w:rFonts w:ascii="Tahoma" w:eastAsia="Tahoma" w:hAnsi="Tahoma" w:cs="Tahoma"/>
        </w:rPr>
        <w:t xml:space="preserve"> </w:t>
      </w:r>
      <w:r w:rsidR="00C02C1D">
        <w:rPr>
          <w:rFonts w:ascii="Tahoma" w:eastAsia="Tahoma" w:hAnsi="Tahoma" w:cs="Tahoma"/>
          <w:w w:val="99"/>
        </w:rPr>
        <w:t>or</w:t>
      </w:r>
      <w:r w:rsidR="00C02C1D">
        <w:rPr>
          <w:rFonts w:ascii="Tahoma" w:eastAsia="Tahoma" w:hAnsi="Tahoma" w:cs="Tahoma"/>
        </w:rPr>
        <w:t xml:space="preserve"> </w:t>
      </w:r>
      <w:r w:rsidR="00C02C1D">
        <w:rPr>
          <w:rFonts w:ascii="Tahoma" w:eastAsia="Tahoma" w:hAnsi="Tahoma" w:cs="Tahoma"/>
          <w:w w:val="99"/>
        </w:rPr>
        <w:t>without</w:t>
      </w:r>
      <w:r w:rsidR="00C02C1D">
        <w:rPr>
          <w:rFonts w:ascii="Tahoma" w:eastAsia="Tahoma" w:hAnsi="Tahoma" w:cs="Tahoma"/>
        </w:rPr>
        <w:t xml:space="preserve"> </w:t>
      </w:r>
      <w:r w:rsidR="00C02C1D">
        <w:rPr>
          <w:rFonts w:ascii="Tahoma" w:eastAsia="Tahoma" w:hAnsi="Tahoma" w:cs="Tahoma"/>
          <w:w w:val="99"/>
        </w:rPr>
        <w:t>accommodations?</w:t>
      </w:r>
      <w:r w:rsidR="00C02C1D">
        <w:rPr>
          <w:rFonts w:ascii="Tahoma" w:eastAsia="Tahoma" w:hAnsi="Tahoma" w:cs="Tahoma"/>
        </w:rPr>
        <w:t xml:space="preserve">              </w:t>
      </w:r>
      <w:r w:rsidR="00D52A47">
        <w:rPr>
          <w:rFonts w:ascii="Tahoma" w:eastAsia="Tahoma" w:hAnsi="Tahoma" w:cs="Tahoma"/>
        </w:rPr>
        <w:t xml:space="preserve">  </w:t>
      </w:r>
      <w:r w:rsidR="00C02C1D">
        <w:rPr>
          <w:rFonts w:ascii="Tahoma" w:eastAsia="Tahoma" w:hAnsi="Tahoma" w:cs="Tahoma"/>
          <w:w w:val="99"/>
        </w:rPr>
        <w:t>Work</w:t>
      </w:r>
      <w:r w:rsidR="00C02C1D">
        <w:rPr>
          <w:rFonts w:ascii="Tahoma" w:eastAsia="Tahoma" w:hAnsi="Tahoma" w:cs="Tahoma"/>
        </w:rPr>
        <w:t xml:space="preserve"> </w:t>
      </w:r>
      <w:r w:rsidR="00C02C1D">
        <w:rPr>
          <w:rFonts w:ascii="Tahoma" w:eastAsia="Tahoma" w:hAnsi="Tahoma" w:cs="Tahoma"/>
          <w:w w:val="99"/>
        </w:rPr>
        <w:t>overtime?</w:t>
      </w:r>
      <w:r w:rsidR="00C02C1D">
        <w:rPr>
          <w:rFonts w:ascii="Tahoma" w:eastAsia="Tahoma" w:hAnsi="Tahoma" w:cs="Tahoma"/>
        </w:rPr>
        <w:t xml:space="preserve">                                         </w:t>
      </w:r>
      <w:r w:rsidR="00C02C1D">
        <w:rPr>
          <w:rFonts w:ascii="Tahoma" w:eastAsia="Tahoma" w:hAnsi="Tahoma" w:cs="Tahoma"/>
          <w:position w:val="1"/>
          <w:sz w:val="18"/>
          <w:szCs w:val="18"/>
        </w:rPr>
        <w:t>Yes             No</w:t>
      </w:r>
    </w:p>
    <w:p w14:paraId="49665115" w14:textId="539A5624" w:rsidR="008A401B" w:rsidRDefault="004D598C">
      <w:pPr>
        <w:spacing w:before="29"/>
        <w:ind w:left="430"/>
        <w:rPr>
          <w:rFonts w:ascii="Tahoma" w:eastAsia="Tahoma" w:hAnsi="Tahoma" w:cs="Tahoma"/>
          <w:sz w:val="18"/>
          <w:szCs w:val="18"/>
        </w:rPr>
      </w:pPr>
      <w:r>
        <w:pict w14:anchorId="259B58DF">
          <v:group id="_x0000_s2262" style="position:absolute;left:0;text-align:left;margin-left:29.9pt;margin-top:3.05pt;width:8.65pt;height:8.65pt;z-index:-251682304;mso-position-horizontal-relative:page" coordorigin="598,61" coordsize="173,173">
            <v:shape id="_x0000_s2263" style="position:absolute;left:598;top:61;width:173;height:173" coordorigin="598,61" coordsize="173,173" path="m598,61r172,l770,234r-172,l598,61xe" filled="f" strokeweight=".72pt">
              <v:path arrowok="t"/>
            </v:shape>
            <w10:wrap anchorx="page"/>
          </v:group>
        </w:pict>
      </w:r>
      <w:r>
        <w:pict w14:anchorId="53AD2433">
          <v:group id="_x0000_s2260" style="position:absolute;left:0;text-align:left;margin-left:70.9pt;margin-top:3.05pt;width:8.65pt;height:8.65pt;z-index:-251681280;mso-position-horizontal-relative:page" coordorigin="1418,61" coordsize="173,173">
            <v:shape id="_x0000_s2261" style="position:absolute;left:1418;top:61;width:173;height:173" coordorigin="1418,61" coordsize="173,173" path="m1418,61r173,l1591,234r-173,l1418,61xe" filled="f" strokeweight=".72pt">
              <v:path arrowok="t"/>
            </v:shape>
            <w10:wrap anchorx="page"/>
          </v:group>
        </w:pict>
      </w:r>
      <w:r>
        <w:pict w14:anchorId="3452936B">
          <v:group id="_x0000_s2258" style="position:absolute;left:0;text-align:left;margin-left:461.9pt;margin-top:3.05pt;width:8.65pt;height:8.65pt;z-index:-251680256;mso-position-horizontal-relative:page" coordorigin="9238,61" coordsize="173,173">
            <v:shape id="_x0000_s2259" style="position:absolute;left:9238;top:61;width:173;height:173" coordorigin="9238,61" coordsize="173,173" path="m9238,61r172,l9410,234r-172,l9238,61xe" filled="f" strokeweight=".72pt">
              <v:path arrowok="t"/>
            </v:shape>
            <w10:wrap anchorx="page"/>
          </v:group>
        </w:pict>
      </w:r>
      <w:r>
        <w:pict w14:anchorId="5EEE3002">
          <v:group id="_x0000_s2256" style="position:absolute;left:0;text-align:left;margin-left:511.45pt;margin-top:3.05pt;width:8.65pt;height:8.65pt;z-index:-251679232;mso-position-horizontal-relative:page" coordorigin="10229,61" coordsize="173,173">
            <v:shape id="_x0000_s2257" style="position:absolute;left:10229;top:61;width:173;height:173" coordorigin="10229,61" coordsize="173,173" path="m10229,61r173,l10402,234r-173,l10229,61xe" filled="f" strokeweight=".72pt">
              <v:path arrowok="t"/>
            </v:shape>
            <w10:wrap anchorx="page"/>
          </v:group>
        </w:pict>
      </w:r>
      <w:r w:rsidR="00C02C1D">
        <w:rPr>
          <w:rFonts w:ascii="Tahoma" w:eastAsia="Tahoma" w:hAnsi="Tahoma" w:cs="Tahoma"/>
          <w:position w:val="1"/>
          <w:sz w:val="18"/>
          <w:szCs w:val="18"/>
        </w:rPr>
        <w:t xml:space="preserve">Yes          No                                                                 </w:t>
      </w:r>
      <w:r w:rsidR="00C02C1D">
        <w:rPr>
          <w:rFonts w:ascii="Tahoma" w:eastAsia="Tahoma" w:hAnsi="Tahoma" w:cs="Tahoma"/>
          <w:w w:val="99"/>
        </w:rPr>
        <w:t>Provide</w:t>
      </w:r>
      <w:r w:rsidR="00C02C1D">
        <w:rPr>
          <w:rFonts w:ascii="Tahoma" w:eastAsia="Tahoma" w:hAnsi="Tahoma" w:cs="Tahoma"/>
        </w:rPr>
        <w:t xml:space="preserve"> </w:t>
      </w:r>
      <w:r w:rsidR="00C02C1D">
        <w:rPr>
          <w:rFonts w:ascii="Tahoma" w:eastAsia="Tahoma" w:hAnsi="Tahoma" w:cs="Tahoma"/>
          <w:w w:val="99"/>
        </w:rPr>
        <w:t>a</w:t>
      </w:r>
      <w:r w:rsidR="00C02C1D">
        <w:rPr>
          <w:rFonts w:ascii="Tahoma" w:eastAsia="Tahoma" w:hAnsi="Tahoma" w:cs="Tahoma"/>
        </w:rPr>
        <w:t xml:space="preserve"> </w:t>
      </w:r>
      <w:r w:rsidR="00C02C1D">
        <w:rPr>
          <w:rFonts w:ascii="Tahoma" w:eastAsia="Tahoma" w:hAnsi="Tahoma" w:cs="Tahoma"/>
          <w:w w:val="99"/>
        </w:rPr>
        <w:t>valid</w:t>
      </w:r>
      <w:r w:rsidR="00C02C1D">
        <w:rPr>
          <w:rFonts w:ascii="Tahoma" w:eastAsia="Tahoma" w:hAnsi="Tahoma" w:cs="Tahoma"/>
        </w:rPr>
        <w:t xml:space="preserve"> </w:t>
      </w:r>
      <w:r w:rsidR="00D52A47">
        <w:rPr>
          <w:rFonts w:ascii="Tahoma" w:eastAsia="Tahoma" w:hAnsi="Tahoma" w:cs="Tahoma"/>
          <w:w w:val="99"/>
        </w:rPr>
        <w:t>VT</w:t>
      </w:r>
      <w:r w:rsidR="00C02C1D">
        <w:rPr>
          <w:rFonts w:ascii="Tahoma" w:eastAsia="Tahoma" w:hAnsi="Tahoma" w:cs="Tahoma"/>
        </w:rPr>
        <w:t xml:space="preserve"> </w:t>
      </w:r>
      <w:r w:rsidR="00C02C1D">
        <w:rPr>
          <w:rFonts w:ascii="Tahoma" w:eastAsia="Tahoma" w:hAnsi="Tahoma" w:cs="Tahoma"/>
          <w:w w:val="99"/>
        </w:rPr>
        <w:t>Driver's</w:t>
      </w:r>
      <w:r w:rsidR="00C02C1D">
        <w:rPr>
          <w:rFonts w:ascii="Tahoma" w:eastAsia="Tahoma" w:hAnsi="Tahoma" w:cs="Tahoma"/>
        </w:rPr>
        <w:t xml:space="preserve"> </w:t>
      </w:r>
      <w:r w:rsidR="00C02C1D">
        <w:rPr>
          <w:rFonts w:ascii="Tahoma" w:eastAsia="Tahoma" w:hAnsi="Tahoma" w:cs="Tahoma"/>
          <w:w w:val="99"/>
        </w:rPr>
        <w:t>License?</w:t>
      </w:r>
      <w:r w:rsidR="00C02C1D">
        <w:rPr>
          <w:rFonts w:ascii="Tahoma" w:eastAsia="Tahoma" w:hAnsi="Tahoma" w:cs="Tahoma"/>
        </w:rPr>
        <w:t xml:space="preserve">        </w:t>
      </w:r>
      <w:r w:rsidR="0067120A">
        <w:rPr>
          <w:rFonts w:ascii="Tahoma" w:eastAsia="Tahoma" w:hAnsi="Tahoma" w:cs="Tahoma"/>
        </w:rPr>
        <w:t xml:space="preserve">      </w:t>
      </w:r>
      <w:r w:rsidR="00C02C1D">
        <w:rPr>
          <w:rFonts w:ascii="Tahoma" w:eastAsia="Tahoma" w:hAnsi="Tahoma" w:cs="Tahoma"/>
          <w:position w:val="1"/>
          <w:sz w:val="18"/>
          <w:szCs w:val="18"/>
        </w:rPr>
        <w:t>Yes             No</w:t>
      </w:r>
    </w:p>
    <w:p w14:paraId="754174B5" w14:textId="1D9DE0CC" w:rsidR="008A401B" w:rsidRDefault="004D598C">
      <w:pPr>
        <w:tabs>
          <w:tab w:val="left" w:pos="11340"/>
        </w:tabs>
        <w:spacing w:before="29"/>
        <w:ind w:left="101"/>
        <w:rPr>
          <w:rFonts w:ascii="Tahoma" w:eastAsia="Tahoma" w:hAnsi="Tahoma" w:cs="Tahoma"/>
        </w:rPr>
      </w:pPr>
      <w:r>
        <w:pict w14:anchorId="72B4A925">
          <v:group id="_x0000_s2250" style="position:absolute;left:0;text-align:left;margin-left:333.55pt;margin-top:28.9pt;width:255.35pt;height:.6pt;z-index:-251670016;mso-position-horizontal-relative:page" coordorigin="6671,578" coordsize="5107,12">
            <v:shape id="_x0000_s2255" style="position:absolute;left:6677;top:584;width:768;height:0" coordorigin="6677,584" coordsize="768,0" path="m6677,584r768,e" filled="f" strokeweight=".58pt">
              <v:path arrowok="t"/>
            </v:shape>
            <v:shape id="_x0000_s2254" style="position:absolute;left:7445;top:584;width:10;height:0" coordorigin="7445,584" coordsize="10,0" path="m7445,584r9,e" filled="f" strokeweight=".58pt">
              <v:path arrowok="t"/>
            </v:shape>
            <v:shape id="_x0000_s2253" style="position:absolute;left:7454;top:584;width:2131;height:0" coordorigin="7454,584" coordsize="2131,0" path="m7454,584r2132,e" filled="f" strokeweight=".58pt">
              <v:path arrowok="t"/>
            </v:shape>
            <v:shape id="_x0000_s2252" style="position:absolute;left:9586;top:584;width:10;height:0" coordorigin="9586,584" coordsize="10,0" path="m9586,584r9,e" filled="f" strokeweight=".58pt">
              <v:path arrowok="t"/>
            </v:shape>
            <v:shape id="_x0000_s2251" style="position:absolute;left:9595;top:584;width:2177;height:0" coordorigin="9595,584" coordsize="2177,0" path="m9595,584r2177,e" filled="f" strokeweight=".58pt">
              <v:path arrowok="t"/>
            </v:shape>
            <w10:wrap anchorx="page"/>
          </v:group>
        </w:pict>
      </w:r>
      <w:r w:rsidR="00C02C1D">
        <w:rPr>
          <w:rFonts w:ascii="Tahoma" w:eastAsia="Tahoma" w:hAnsi="Tahoma" w:cs="Tahoma"/>
          <w:w w:val="99"/>
        </w:rPr>
        <w:t>If</w:t>
      </w:r>
      <w:r w:rsidR="00C02C1D">
        <w:rPr>
          <w:rFonts w:ascii="Tahoma" w:eastAsia="Tahoma" w:hAnsi="Tahoma" w:cs="Tahoma"/>
        </w:rPr>
        <w:t xml:space="preserve"> </w:t>
      </w:r>
      <w:r w:rsidR="00706F3F">
        <w:rPr>
          <w:rFonts w:ascii="Tahoma" w:eastAsia="Tahoma" w:hAnsi="Tahoma" w:cs="Tahoma"/>
          <w:w w:val="99"/>
        </w:rPr>
        <w:t>necessary,</w:t>
      </w:r>
      <w:r w:rsidR="00C02C1D">
        <w:rPr>
          <w:rFonts w:ascii="Tahoma" w:eastAsia="Tahoma" w:hAnsi="Tahoma" w:cs="Tahoma"/>
        </w:rPr>
        <w:t xml:space="preserve"> </w:t>
      </w:r>
      <w:r w:rsidR="00C02C1D">
        <w:rPr>
          <w:rFonts w:ascii="Tahoma" w:eastAsia="Tahoma" w:hAnsi="Tahoma" w:cs="Tahoma"/>
          <w:w w:val="99"/>
        </w:rPr>
        <w:t>for</w:t>
      </w:r>
      <w:r w:rsidR="00C02C1D">
        <w:rPr>
          <w:rFonts w:ascii="Tahoma" w:eastAsia="Tahoma" w:hAnsi="Tahoma" w:cs="Tahoma"/>
        </w:rPr>
        <w:t xml:space="preserve"> </w:t>
      </w:r>
      <w:r w:rsidR="00C02C1D">
        <w:rPr>
          <w:rFonts w:ascii="Tahoma" w:eastAsia="Tahoma" w:hAnsi="Tahoma" w:cs="Tahoma"/>
          <w:w w:val="99"/>
        </w:rPr>
        <w:t>the</w:t>
      </w:r>
      <w:r w:rsidR="00C02C1D">
        <w:rPr>
          <w:rFonts w:ascii="Tahoma" w:eastAsia="Tahoma" w:hAnsi="Tahoma" w:cs="Tahoma"/>
        </w:rPr>
        <w:t xml:space="preserve"> </w:t>
      </w:r>
      <w:r w:rsidR="00C02C1D">
        <w:rPr>
          <w:rFonts w:ascii="Tahoma" w:eastAsia="Tahoma" w:hAnsi="Tahoma" w:cs="Tahoma"/>
          <w:w w:val="99"/>
        </w:rPr>
        <w:t>job</w:t>
      </w:r>
      <w:r w:rsidR="00C02C1D">
        <w:rPr>
          <w:rFonts w:ascii="Tahoma" w:eastAsia="Tahoma" w:hAnsi="Tahoma" w:cs="Tahoma"/>
        </w:rPr>
        <w:t xml:space="preserve"> </w:t>
      </w:r>
      <w:r w:rsidR="00C02C1D">
        <w:rPr>
          <w:rFonts w:ascii="Tahoma" w:eastAsia="Tahoma" w:hAnsi="Tahoma" w:cs="Tahoma"/>
          <w:w w:val="99"/>
        </w:rPr>
        <w:t>are</w:t>
      </w:r>
      <w:r w:rsidR="00C02C1D">
        <w:rPr>
          <w:rFonts w:ascii="Tahoma" w:eastAsia="Tahoma" w:hAnsi="Tahoma" w:cs="Tahoma"/>
        </w:rPr>
        <w:t xml:space="preserve"> </w:t>
      </w:r>
      <w:r w:rsidR="00C02C1D">
        <w:rPr>
          <w:rFonts w:ascii="Tahoma" w:eastAsia="Tahoma" w:hAnsi="Tahoma" w:cs="Tahoma"/>
          <w:w w:val="99"/>
        </w:rPr>
        <w:t>you</w:t>
      </w:r>
      <w:r w:rsidR="00C02C1D">
        <w:rPr>
          <w:rFonts w:ascii="Tahoma" w:eastAsia="Tahoma" w:hAnsi="Tahoma" w:cs="Tahoma"/>
        </w:rPr>
        <w:t xml:space="preserve"> </w:t>
      </w:r>
      <w:r w:rsidR="00C02C1D">
        <w:rPr>
          <w:rFonts w:ascii="Tahoma" w:eastAsia="Tahoma" w:hAnsi="Tahoma" w:cs="Tahoma"/>
          <w:w w:val="99"/>
        </w:rPr>
        <w:t>older</w:t>
      </w:r>
      <w:r w:rsidR="00C02C1D">
        <w:rPr>
          <w:rFonts w:ascii="Tahoma" w:eastAsia="Tahoma" w:hAnsi="Tahoma" w:cs="Tahoma"/>
        </w:rPr>
        <w:t xml:space="preserve"> </w:t>
      </w:r>
      <w:r w:rsidR="00C02C1D">
        <w:rPr>
          <w:rFonts w:ascii="Tahoma" w:eastAsia="Tahoma" w:hAnsi="Tahoma" w:cs="Tahoma"/>
          <w:w w:val="99"/>
        </w:rPr>
        <w:t>than</w:t>
      </w:r>
      <w:r w:rsidR="00C02C1D">
        <w:rPr>
          <w:rFonts w:ascii="Tahoma" w:eastAsia="Tahoma" w:hAnsi="Tahoma" w:cs="Tahoma"/>
          <w:sz w:val="16"/>
          <w:szCs w:val="16"/>
        </w:rPr>
        <w:t xml:space="preserve">:                        </w:t>
      </w:r>
      <w:r w:rsidR="00C02C1D">
        <w:rPr>
          <w:rFonts w:ascii="Tahoma" w:eastAsia="Tahoma" w:hAnsi="Tahoma" w:cs="Tahoma"/>
          <w:w w:val="99"/>
        </w:rPr>
        <w:t>If</w:t>
      </w:r>
      <w:r w:rsidR="00C02C1D">
        <w:rPr>
          <w:rFonts w:ascii="Tahoma" w:eastAsia="Tahoma" w:hAnsi="Tahoma" w:cs="Tahoma"/>
        </w:rPr>
        <w:t xml:space="preserve"> </w:t>
      </w:r>
      <w:r w:rsidR="00C02C1D">
        <w:rPr>
          <w:rFonts w:ascii="Tahoma" w:eastAsia="Tahoma" w:hAnsi="Tahoma" w:cs="Tahoma"/>
          <w:w w:val="99"/>
        </w:rPr>
        <w:t>so,</w:t>
      </w:r>
      <w:r w:rsidR="00C02C1D">
        <w:rPr>
          <w:rFonts w:ascii="Tahoma" w:eastAsia="Tahoma" w:hAnsi="Tahoma" w:cs="Tahoma"/>
        </w:rPr>
        <w:t xml:space="preserve"> </w:t>
      </w:r>
      <w:r w:rsidR="00C02C1D">
        <w:rPr>
          <w:rFonts w:ascii="Tahoma" w:eastAsia="Tahoma" w:hAnsi="Tahoma" w:cs="Tahoma"/>
          <w:w w:val="99"/>
        </w:rPr>
        <w:t>fill</w:t>
      </w:r>
      <w:r w:rsidR="00C02C1D">
        <w:rPr>
          <w:rFonts w:ascii="Tahoma" w:eastAsia="Tahoma" w:hAnsi="Tahoma" w:cs="Tahoma"/>
        </w:rPr>
        <w:t xml:space="preserve"> </w:t>
      </w:r>
      <w:r w:rsidR="00C02C1D">
        <w:rPr>
          <w:rFonts w:ascii="Tahoma" w:eastAsia="Tahoma" w:hAnsi="Tahoma" w:cs="Tahoma"/>
          <w:w w:val="99"/>
        </w:rPr>
        <w:t>out</w:t>
      </w:r>
      <w:r w:rsidR="00C02C1D">
        <w:rPr>
          <w:rFonts w:ascii="Tahoma" w:eastAsia="Tahoma" w:hAnsi="Tahoma" w:cs="Tahoma"/>
        </w:rPr>
        <w:t xml:space="preserve"> </w:t>
      </w:r>
      <w:r w:rsidR="00C02C1D">
        <w:rPr>
          <w:rFonts w:ascii="Tahoma" w:eastAsia="Tahoma" w:hAnsi="Tahoma" w:cs="Tahoma"/>
          <w:w w:val="99"/>
        </w:rPr>
        <w:t>the</w:t>
      </w:r>
      <w:r w:rsidR="00C02C1D">
        <w:rPr>
          <w:rFonts w:ascii="Tahoma" w:eastAsia="Tahoma" w:hAnsi="Tahoma" w:cs="Tahoma"/>
        </w:rPr>
        <w:t xml:space="preserve"> </w:t>
      </w:r>
      <w:r w:rsidR="00C02C1D">
        <w:rPr>
          <w:rFonts w:ascii="Tahoma" w:eastAsia="Tahoma" w:hAnsi="Tahoma" w:cs="Tahoma"/>
          <w:w w:val="99"/>
        </w:rPr>
        <w:t>following:</w:t>
      </w:r>
      <w:r w:rsidR="00C02C1D">
        <w:rPr>
          <w:rFonts w:ascii="Tahoma" w:eastAsia="Tahoma" w:hAnsi="Tahoma" w:cs="Tahoma"/>
        </w:rPr>
        <w:t xml:space="preserve">       </w:t>
      </w:r>
      <w:r w:rsidR="00C02C1D">
        <w:rPr>
          <w:rFonts w:ascii="Tahoma" w:eastAsia="Tahoma" w:hAnsi="Tahoma" w:cs="Tahoma"/>
          <w:w w:val="99"/>
        </w:rPr>
        <w:t>Issuing</w:t>
      </w:r>
      <w:r w:rsidR="00C02C1D">
        <w:rPr>
          <w:rFonts w:ascii="Tahoma" w:eastAsia="Tahoma" w:hAnsi="Tahoma" w:cs="Tahoma"/>
        </w:rPr>
        <w:t xml:space="preserve"> </w:t>
      </w:r>
      <w:r w:rsidR="00C02C1D">
        <w:rPr>
          <w:rFonts w:ascii="Tahoma" w:eastAsia="Tahoma" w:hAnsi="Tahoma" w:cs="Tahoma"/>
          <w:w w:val="99"/>
        </w:rPr>
        <w:t>state:</w:t>
      </w:r>
      <w:r w:rsidR="00C02C1D">
        <w:rPr>
          <w:rFonts w:ascii="Tahoma" w:eastAsia="Tahoma" w:hAnsi="Tahoma" w:cs="Tahoma"/>
        </w:rPr>
        <w:t xml:space="preserve">  </w:t>
      </w:r>
      <w:r w:rsidR="00C02C1D">
        <w:rPr>
          <w:rFonts w:ascii="Tahoma" w:eastAsia="Tahoma" w:hAnsi="Tahoma" w:cs="Tahoma"/>
          <w:w w:val="99"/>
          <w:u w:val="single" w:color="000000"/>
        </w:rPr>
        <w:t xml:space="preserve"> </w:t>
      </w:r>
      <w:r w:rsidR="00C02C1D">
        <w:rPr>
          <w:rFonts w:ascii="Tahoma" w:eastAsia="Tahoma" w:hAnsi="Tahoma" w:cs="Tahoma"/>
          <w:u w:val="single" w:color="000000"/>
        </w:rPr>
        <w:tab/>
      </w:r>
    </w:p>
    <w:p w14:paraId="6B273B0A" w14:textId="1915298F" w:rsidR="008A401B" w:rsidRDefault="004D598C">
      <w:pPr>
        <w:spacing w:before="39"/>
        <w:ind w:left="430"/>
        <w:rPr>
          <w:rFonts w:ascii="Tahoma" w:eastAsia="Tahoma" w:hAnsi="Tahoma" w:cs="Tahoma"/>
        </w:rPr>
      </w:pPr>
      <w:r>
        <w:pict w14:anchorId="17C9EA47">
          <v:group id="_x0000_s2248" style="position:absolute;left:0;text-align:left;margin-left:29.9pt;margin-top:3.55pt;width:8.65pt;height:8.65pt;z-index:-251678208;mso-position-horizontal-relative:page" coordorigin="598,71" coordsize="173,173">
            <v:shape id="_x0000_s2249" style="position:absolute;left:598;top:71;width:173;height:173" coordorigin="598,71" coordsize="173,173" path="m598,71r172,l770,244r-172,l598,71xe" filled="f" strokeweight=".72pt">
              <v:path arrowok="t"/>
            </v:shape>
            <w10:wrap anchorx="page"/>
          </v:group>
        </w:pict>
      </w:r>
      <w:r>
        <w:pict w14:anchorId="382D66C2">
          <v:group id="_x0000_s2246" style="position:absolute;left:0;text-align:left;margin-left:71.05pt;margin-top:3.55pt;width:8.65pt;height:8.65pt;z-index:-251677184;mso-position-horizontal-relative:page" coordorigin="1421,71" coordsize="173,173">
            <v:shape id="_x0000_s2247" style="position:absolute;left:1421;top:71;width:173;height:173" coordorigin="1421,71" coordsize="173,173" path="m1421,71r173,l1594,244r-173,l1421,71xe" filled="f" strokeweight=".72pt">
              <v:path arrowok="t"/>
            </v:shape>
            <w10:wrap anchorx="page"/>
          </v:group>
        </w:pict>
      </w:r>
      <w:r>
        <w:pict w14:anchorId="40CBE676">
          <v:group id="_x0000_s2244" style="position:absolute;left:0;text-align:left;margin-left:112.55pt;margin-top:3.55pt;width:8.65pt;height:8.65pt;z-index:-251676160;mso-position-horizontal-relative:page" coordorigin="2251,71" coordsize="173,173">
            <v:shape id="_x0000_s2245" style="position:absolute;left:2251;top:71;width:173;height:173" coordorigin="2251,71" coordsize="173,173" path="m2251,71r173,l2424,244r-173,l2251,71xe" filled="f" strokeweight=".72pt">
              <v:path arrowok="t"/>
            </v:shape>
            <w10:wrap anchorx="page"/>
          </v:group>
        </w:pict>
      </w:r>
      <w:r w:rsidR="00C02C1D">
        <w:rPr>
          <w:rFonts w:ascii="Tahoma" w:eastAsia="Tahoma" w:hAnsi="Tahoma" w:cs="Tahoma"/>
          <w:position w:val="1"/>
          <w:sz w:val="18"/>
          <w:szCs w:val="18"/>
        </w:rPr>
        <w:t xml:space="preserve">14           15           </w:t>
      </w:r>
      <w:r w:rsidR="0067120A">
        <w:rPr>
          <w:rFonts w:ascii="Tahoma" w:eastAsia="Tahoma" w:hAnsi="Tahoma" w:cs="Tahoma"/>
          <w:position w:val="1"/>
          <w:sz w:val="18"/>
          <w:szCs w:val="18"/>
        </w:rPr>
        <w:t>16 (</w:t>
      </w:r>
      <w:r w:rsidR="00C02C1D">
        <w:rPr>
          <w:rFonts w:ascii="Tahoma" w:eastAsia="Tahoma" w:hAnsi="Tahoma" w:cs="Tahoma"/>
          <w:position w:val="1"/>
          <w:sz w:val="18"/>
          <w:szCs w:val="18"/>
        </w:rPr>
        <w:t xml:space="preserve">Check </w:t>
      </w:r>
      <w:proofErr w:type="gramStart"/>
      <w:r w:rsidR="00602E06">
        <w:rPr>
          <w:rFonts w:ascii="Tahoma" w:eastAsia="Tahoma" w:hAnsi="Tahoma" w:cs="Tahoma"/>
          <w:position w:val="1"/>
          <w:sz w:val="18"/>
          <w:szCs w:val="18"/>
        </w:rPr>
        <w:t xml:space="preserve">one)  </w:t>
      </w:r>
      <w:r w:rsidR="00C02C1D">
        <w:rPr>
          <w:rFonts w:ascii="Tahoma" w:eastAsia="Tahoma" w:hAnsi="Tahoma" w:cs="Tahoma"/>
          <w:position w:val="1"/>
          <w:sz w:val="18"/>
          <w:szCs w:val="18"/>
        </w:rPr>
        <w:t xml:space="preserve"> </w:t>
      </w:r>
      <w:proofErr w:type="gramEnd"/>
      <w:r w:rsidR="00C02C1D">
        <w:rPr>
          <w:rFonts w:ascii="Tahoma" w:eastAsia="Tahoma" w:hAnsi="Tahoma" w:cs="Tahoma"/>
          <w:position w:val="1"/>
          <w:sz w:val="18"/>
          <w:szCs w:val="18"/>
        </w:rPr>
        <w:t xml:space="preserve">                            </w:t>
      </w:r>
      <w:r w:rsidR="00706F3F">
        <w:rPr>
          <w:rFonts w:ascii="Tahoma" w:eastAsia="Tahoma" w:hAnsi="Tahoma" w:cs="Tahoma"/>
          <w:position w:val="1"/>
          <w:sz w:val="18"/>
          <w:szCs w:val="18"/>
        </w:rPr>
        <w:t xml:space="preserve"> </w:t>
      </w:r>
      <w:r w:rsidR="00C02C1D">
        <w:rPr>
          <w:rFonts w:ascii="Tahoma" w:eastAsia="Tahoma" w:hAnsi="Tahoma" w:cs="Tahoma"/>
          <w:w w:val="99"/>
        </w:rPr>
        <w:t>Type:</w:t>
      </w:r>
    </w:p>
    <w:p w14:paraId="5B10CF10" w14:textId="2E39FC4B" w:rsidR="008A401B" w:rsidRDefault="004D598C">
      <w:pPr>
        <w:spacing w:before="68"/>
        <w:ind w:left="430"/>
        <w:rPr>
          <w:rFonts w:ascii="Tahoma" w:eastAsia="Tahoma" w:hAnsi="Tahoma" w:cs="Tahoma"/>
          <w:sz w:val="18"/>
          <w:szCs w:val="18"/>
        </w:rPr>
      </w:pPr>
      <w:r>
        <w:pict w14:anchorId="6955095E">
          <v:group id="_x0000_s2242" style="position:absolute;left:0;text-align:left;margin-left:29.9pt;margin-top:5pt;width:8.65pt;height:8.65pt;z-index:-251675136;mso-position-horizontal-relative:page" coordorigin="598,100" coordsize="173,173">
            <v:shape id="_x0000_s2243" style="position:absolute;left:598;top:100;width:173;height:173" coordorigin="598,100" coordsize="173,173" path="m598,100r172,l770,273r-172,l598,100xe" filled="f" strokeweight=".72pt">
              <v:path arrowok="t"/>
            </v:shape>
            <w10:wrap anchorx="page"/>
          </v:group>
        </w:pict>
      </w:r>
      <w:r>
        <w:pict w14:anchorId="7E554671">
          <v:group id="_x0000_s2240" style="position:absolute;left:0;text-align:left;margin-left:71.05pt;margin-top:5pt;width:8.65pt;height:8.65pt;z-index:-251674112;mso-position-horizontal-relative:page" coordorigin="1421,100" coordsize="173,173">
            <v:shape id="_x0000_s2241" style="position:absolute;left:1421;top:100;width:173;height:173" coordorigin="1421,100" coordsize="173,173" path="m1421,100r173,l1594,273r-173,l1421,100xe" filled="f" strokeweight=".72pt">
              <v:path arrowok="t"/>
            </v:shape>
            <w10:wrap anchorx="page"/>
          </v:group>
        </w:pict>
      </w:r>
      <w:r>
        <w:pict w14:anchorId="287C6173">
          <v:group id="_x0000_s2238" style="position:absolute;left:0;text-align:left;margin-left:112.55pt;margin-top:5pt;width:8.65pt;height:8.65pt;z-index:-251673088;mso-position-horizontal-relative:page" coordorigin="2251,100" coordsize="173,173">
            <v:shape id="_x0000_s2239" style="position:absolute;left:2251;top:100;width:173;height:173" coordorigin="2251,100" coordsize="173,173" path="m2251,100r173,l2424,273r-173,l2251,100xe" filled="f" strokeweight=".72pt">
              <v:path arrowok="t"/>
            </v:shape>
            <w10:wrap anchorx="page"/>
          </v:group>
        </w:pict>
      </w:r>
      <w:r>
        <w:pict w14:anchorId="46B3511E">
          <v:group id="_x0000_s2236" style="position:absolute;left:0;text-align:left;margin-left:378.7pt;margin-top:5pt;width:8.65pt;height:8.65pt;z-index:-251672064;mso-position-horizontal-relative:page" coordorigin="7574,100" coordsize="173,173">
            <v:shape id="_x0000_s2237" style="position:absolute;left:7574;top:100;width:173;height:173" coordorigin="7574,100" coordsize="173,173" path="m7574,100r173,l7747,273r-173,l7574,100xe" filled="f" strokeweight=".72pt">
              <v:path arrowok="t"/>
            </v:shape>
            <w10:wrap anchorx="page"/>
          </v:group>
        </w:pict>
      </w:r>
      <w:r>
        <w:pict w14:anchorId="683BCBA8">
          <v:group id="_x0000_s2234" style="position:absolute;left:0;text-align:left;margin-left:485.75pt;margin-top:5pt;width:8.65pt;height:8.65pt;z-index:-251671040;mso-position-horizontal-relative:page" coordorigin="9715,100" coordsize="173,173">
            <v:shape id="_x0000_s2235" style="position:absolute;left:9715;top:100;width:173;height:173" coordorigin="9715,100" coordsize="173,173" path="m9715,100r173,l9888,273r-173,l9715,100xe" filled="f" strokeweight=".72pt">
              <v:path arrowok="t"/>
            </v:shape>
            <w10:wrap anchorx="page"/>
          </v:group>
        </w:pict>
      </w:r>
      <w:r w:rsidR="00C02C1D">
        <w:rPr>
          <w:rFonts w:ascii="Tahoma" w:eastAsia="Tahoma" w:hAnsi="Tahoma" w:cs="Tahoma"/>
          <w:position w:val="1"/>
          <w:sz w:val="18"/>
          <w:szCs w:val="18"/>
        </w:rPr>
        <w:t xml:space="preserve">18           19           21                                                   </w:t>
      </w:r>
      <w:r w:rsidR="00C02C1D">
        <w:rPr>
          <w:rFonts w:ascii="Tahoma" w:eastAsia="Tahoma" w:hAnsi="Tahoma" w:cs="Tahoma"/>
          <w:w w:val="99"/>
        </w:rPr>
        <w:t>Endorsement(s):</w:t>
      </w:r>
      <w:r w:rsidR="00C02C1D">
        <w:rPr>
          <w:rFonts w:ascii="Tahoma" w:eastAsia="Tahoma" w:hAnsi="Tahoma" w:cs="Tahoma"/>
        </w:rPr>
        <w:t xml:space="preserve">        </w:t>
      </w:r>
      <w:r w:rsidR="005E349E">
        <w:rPr>
          <w:rFonts w:ascii="Tahoma" w:eastAsia="Tahoma" w:hAnsi="Tahoma" w:cs="Tahoma"/>
        </w:rPr>
        <w:t xml:space="preserve">     </w:t>
      </w:r>
      <w:r w:rsidR="00C02C1D">
        <w:rPr>
          <w:rFonts w:ascii="Tahoma" w:eastAsia="Tahoma" w:hAnsi="Tahoma" w:cs="Tahoma"/>
          <w:position w:val="1"/>
          <w:sz w:val="18"/>
          <w:szCs w:val="18"/>
        </w:rPr>
        <w:t>Hazardous Material           Passengers</w:t>
      </w:r>
    </w:p>
    <w:p w14:paraId="2EE49053" w14:textId="77777777" w:rsidR="008A401B" w:rsidRDefault="004D598C">
      <w:pPr>
        <w:spacing w:before="58"/>
        <w:ind w:left="101"/>
        <w:rPr>
          <w:rFonts w:ascii="Tahoma" w:eastAsia="Tahoma" w:hAnsi="Tahoma" w:cs="Tahoma"/>
          <w:sz w:val="18"/>
          <w:szCs w:val="18"/>
        </w:rPr>
      </w:pPr>
      <w:r>
        <w:pict w14:anchorId="5900CB1D">
          <v:group id="_x0000_s2232" style="position:absolute;left:0;text-align:left;margin-left:378.7pt;margin-top:4.5pt;width:8.65pt;height:8.65pt;z-index:-251668992;mso-position-horizontal-relative:page" coordorigin="7574,90" coordsize="173,173">
            <v:shape id="_x0000_s2233" style="position:absolute;left:7574;top:90;width:173;height:173" coordorigin="7574,90" coordsize="173,173" path="m7574,90r173,l7747,263r-173,l7574,90xe" filled="f" strokeweight=".72pt">
              <v:path arrowok="t"/>
            </v:shape>
            <w10:wrap anchorx="page"/>
          </v:group>
        </w:pict>
      </w:r>
      <w:r>
        <w:pict w14:anchorId="0E7D04A2">
          <v:group id="_x0000_s2230" style="position:absolute;left:0;text-align:left;margin-left:446.15pt;margin-top:4.5pt;width:8.65pt;height:8.65pt;z-index:-251667968;mso-position-horizontal-relative:page" coordorigin="8923,90" coordsize="173,173">
            <v:shape id="_x0000_s2231" style="position:absolute;left:8923;top:90;width:173;height:173" coordorigin="8923,90" coordsize="173,173" path="m8923,90r173,l9096,263r-173,l8923,90xe" filled="f" strokeweight=".72pt">
              <v:path arrowok="t"/>
            </v:shape>
            <w10:wrap anchorx="page"/>
          </v:group>
        </w:pict>
      </w:r>
      <w:r w:rsidR="00C02C1D">
        <w:rPr>
          <w:rFonts w:ascii="Tahoma" w:eastAsia="Tahoma" w:hAnsi="Tahoma" w:cs="Tahoma"/>
          <w:w w:val="99"/>
        </w:rPr>
        <w:t>I</w:t>
      </w:r>
      <w:r w:rsidR="00C02C1D">
        <w:rPr>
          <w:rFonts w:ascii="Tahoma" w:eastAsia="Tahoma" w:hAnsi="Tahoma" w:cs="Tahoma"/>
        </w:rPr>
        <w:t xml:space="preserve"> </w:t>
      </w:r>
      <w:r w:rsidR="00C02C1D">
        <w:rPr>
          <w:rFonts w:ascii="Tahoma" w:eastAsia="Tahoma" w:hAnsi="Tahoma" w:cs="Tahoma"/>
          <w:w w:val="99"/>
        </w:rPr>
        <w:t>am</w:t>
      </w:r>
      <w:r w:rsidR="00C02C1D">
        <w:rPr>
          <w:rFonts w:ascii="Tahoma" w:eastAsia="Tahoma" w:hAnsi="Tahoma" w:cs="Tahoma"/>
        </w:rPr>
        <w:t xml:space="preserve"> </w:t>
      </w:r>
      <w:r w:rsidR="00C02C1D">
        <w:rPr>
          <w:rFonts w:ascii="Tahoma" w:eastAsia="Tahoma" w:hAnsi="Tahoma" w:cs="Tahoma"/>
          <w:w w:val="99"/>
        </w:rPr>
        <w:t>legally</w:t>
      </w:r>
      <w:r w:rsidR="00C02C1D">
        <w:rPr>
          <w:rFonts w:ascii="Tahoma" w:eastAsia="Tahoma" w:hAnsi="Tahoma" w:cs="Tahoma"/>
        </w:rPr>
        <w:t xml:space="preserve"> </w:t>
      </w:r>
      <w:r w:rsidR="00C02C1D">
        <w:rPr>
          <w:rFonts w:ascii="Tahoma" w:eastAsia="Tahoma" w:hAnsi="Tahoma" w:cs="Tahoma"/>
          <w:w w:val="99"/>
        </w:rPr>
        <w:t>eligible</w:t>
      </w:r>
      <w:r w:rsidR="00C02C1D">
        <w:rPr>
          <w:rFonts w:ascii="Tahoma" w:eastAsia="Tahoma" w:hAnsi="Tahoma" w:cs="Tahoma"/>
        </w:rPr>
        <w:t xml:space="preserve"> </w:t>
      </w:r>
      <w:r w:rsidR="00C02C1D">
        <w:rPr>
          <w:rFonts w:ascii="Tahoma" w:eastAsia="Tahoma" w:hAnsi="Tahoma" w:cs="Tahoma"/>
          <w:w w:val="99"/>
        </w:rPr>
        <w:t>for</w:t>
      </w:r>
      <w:r w:rsidR="00C02C1D">
        <w:rPr>
          <w:rFonts w:ascii="Tahoma" w:eastAsia="Tahoma" w:hAnsi="Tahoma" w:cs="Tahoma"/>
        </w:rPr>
        <w:t xml:space="preserve"> </w:t>
      </w:r>
      <w:r w:rsidR="00C02C1D">
        <w:rPr>
          <w:rFonts w:ascii="Tahoma" w:eastAsia="Tahoma" w:hAnsi="Tahoma" w:cs="Tahoma"/>
          <w:w w:val="99"/>
        </w:rPr>
        <w:t>employment</w:t>
      </w:r>
      <w:r w:rsidR="00C02C1D">
        <w:rPr>
          <w:rFonts w:ascii="Tahoma" w:eastAsia="Tahoma" w:hAnsi="Tahoma" w:cs="Tahoma"/>
        </w:rPr>
        <w:t xml:space="preserve"> </w:t>
      </w:r>
      <w:r w:rsidR="00C02C1D">
        <w:rPr>
          <w:rFonts w:ascii="Tahoma" w:eastAsia="Tahoma" w:hAnsi="Tahoma" w:cs="Tahoma"/>
          <w:w w:val="99"/>
        </w:rPr>
        <w:t>in</w:t>
      </w:r>
      <w:r w:rsidR="00C02C1D">
        <w:rPr>
          <w:rFonts w:ascii="Tahoma" w:eastAsia="Tahoma" w:hAnsi="Tahoma" w:cs="Tahoma"/>
        </w:rPr>
        <w:t xml:space="preserve"> </w:t>
      </w:r>
      <w:r w:rsidR="00C02C1D">
        <w:rPr>
          <w:rFonts w:ascii="Tahoma" w:eastAsia="Tahoma" w:hAnsi="Tahoma" w:cs="Tahoma"/>
          <w:w w:val="99"/>
        </w:rPr>
        <w:t>the</w:t>
      </w:r>
      <w:r w:rsidR="00C02C1D">
        <w:rPr>
          <w:rFonts w:ascii="Tahoma" w:eastAsia="Tahoma" w:hAnsi="Tahoma" w:cs="Tahoma"/>
        </w:rPr>
        <w:t xml:space="preserve"> </w:t>
      </w:r>
      <w:r w:rsidR="00C02C1D">
        <w:rPr>
          <w:rFonts w:ascii="Tahoma" w:eastAsia="Tahoma" w:hAnsi="Tahoma" w:cs="Tahoma"/>
          <w:w w:val="99"/>
        </w:rPr>
        <w:t>U.S.?</w:t>
      </w:r>
      <w:r w:rsidR="00C02C1D">
        <w:rPr>
          <w:rFonts w:ascii="Tahoma" w:eastAsia="Tahoma" w:hAnsi="Tahoma" w:cs="Tahoma"/>
        </w:rPr>
        <w:t xml:space="preserve">                                                 </w:t>
      </w:r>
      <w:r w:rsidR="00C02C1D">
        <w:rPr>
          <w:rFonts w:ascii="Tahoma" w:eastAsia="Tahoma" w:hAnsi="Tahoma" w:cs="Tahoma"/>
          <w:position w:val="1"/>
          <w:sz w:val="18"/>
          <w:szCs w:val="18"/>
        </w:rPr>
        <w:t>Tankers             Tank with Hazardous Materials</w:t>
      </w:r>
    </w:p>
    <w:p w14:paraId="11818F21" w14:textId="17049AF5" w:rsidR="008A401B" w:rsidRDefault="004D598C">
      <w:pPr>
        <w:spacing w:before="71"/>
        <w:ind w:left="374"/>
        <w:rPr>
          <w:rFonts w:ascii="Tahoma" w:eastAsia="Tahoma" w:hAnsi="Tahoma" w:cs="Tahoma"/>
          <w:sz w:val="18"/>
          <w:szCs w:val="18"/>
        </w:rPr>
      </w:pPr>
      <w:r>
        <w:pict w14:anchorId="6D27804F">
          <v:group id="_x0000_s2228" style="position:absolute;left:0;text-align:left;margin-left:27.1pt;margin-top:4.5pt;width:8.65pt;height:8.65pt;z-index:-251666944;mso-position-horizontal-relative:page" coordorigin="542,90" coordsize="173,173">
            <v:shape id="_x0000_s2229" style="position:absolute;left:542;top:90;width:173;height:173" coordorigin="542,90" coordsize="173,173" path="m542,90r173,l715,263r-173,l542,90xe" filled="f" strokeweight=".72pt">
              <v:path arrowok="t"/>
            </v:shape>
            <w10:wrap anchorx="page"/>
          </v:group>
        </w:pict>
      </w:r>
      <w:r>
        <w:pict w14:anchorId="1F723F27">
          <v:group id="_x0000_s2226" style="position:absolute;left:0;text-align:left;margin-left:72.7pt;margin-top:4.5pt;width:8.65pt;height:8.65pt;z-index:-251665920;mso-position-horizontal-relative:page" coordorigin="1454,90" coordsize="173,173">
            <v:shape id="_x0000_s2227" style="position:absolute;left:1454;top:90;width:173;height:173" coordorigin="1454,90" coordsize="173,173" path="m1454,90r173,l1627,263r-173,l1454,90xe" filled="f" strokeweight=".72pt">
              <v:path arrowok="t"/>
            </v:shape>
            <w10:wrap anchorx="page"/>
          </v:group>
        </w:pict>
      </w:r>
      <w:r>
        <w:pict w14:anchorId="7CED76BC">
          <v:group id="_x0000_s2224" style="position:absolute;left:0;text-align:left;margin-left:378.7pt;margin-top:4.5pt;width:8.65pt;height:8.65pt;z-index:-251664896;mso-position-horizontal-relative:page" coordorigin="7574,90" coordsize="173,173">
            <v:shape id="_x0000_s2225" style="position:absolute;left:7574;top:90;width:173;height:173" coordorigin="7574,90" coordsize="173,173" path="m7574,90r173,l7747,263r-173,l7574,90xe" filled="f" strokeweight=".72pt">
              <v:path arrowok="t"/>
            </v:shape>
            <w10:wrap anchorx="page"/>
          </v:group>
        </w:pict>
      </w:r>
      <w:r>
        <w:pict w14:anchorId="3CF0F3A6">
          <v:group id="_x0000_s2222" style="position:absolute;left:0;text-align:left;margin-left:446.5pt;margin-top:4.5pt;width:8.65pt;height:8.65pt;z-index:-251663872;mso-position-horizontal-relative:page" coordorigin="8930,90" coordsize="173,173">
            <v:shape id="_x0000_s2223" style="position:absolute;left:8930;top:90;width:173;height:173" coordorigin="8930,90" coordsize="173,173" path="m8930,90r173,l9103,263r-173,l8930,90xe" filled="f" strokeweight=".72pt">
              <v:path arrowok="t"/>
            </v:shape>
            <w10:wrap anchorx="page"/>
          </v:group>
        </w:pict>
      </w:r>
      <w:proofErr w:type="gramStart"/>
      <w:r w:rsidR="0067120A">
        <w:rPr>
          <w:rFonts w:ascii="Tahoma" w:eastAsia="Tahoma" w:hAnsi="Tahoma" w:cs="Tahoma"/>
          <w:sz w:val="18"/>
          <w:szCs w:val="18"/>
        </w:rPr>
        <w:t>Yes</w:t>
      </w:r>
      <w:proofErr w:type="gramEnd"/>
      <w:r w:rsidR="00C02C1D">
        <w:rPr>
          <w:rFonts w:ascii="Tahoma" w:eastAsia="Tahoma" w:hAnsi="Tahoma" w:cs="Tahoma"/>
          <w:sz w:val="18"/>
          <w:szCs w:val="18"/>
        </w:rPr>
        <w:t xml:space="preserve">           No                                                                                                         School Bus         Double/Triple trailers</w:t>
      </w:r>
    </w:p>
    <w:p w14:paraId="33CB7231" w14:textId="64543C25" w:rsidR="00D52A47" w:rsidRDefault="004D598C" w:rsidP="00D52A47">
      <w:pPr>
        <w:spacing w:before="70"/>
        <w:ind w:left="101"/>
        <w:rPr>
          <w:rFonts w:ascii="Tahoma" w:eastAsia="Tahoma" w:hAnsi="Tahoma" w:cs="Tahoma"/>
        </w:rPr>
      </w:pPr>
      <w:r>
        <w:pict w14:anchorId="02BFE9C5">
          <v:group id="_x0000_s2220" style="position:absolute;left:0;text-align:left;margin-left:198.7pt;margin-top:5.1pt;width:8.65pt;height:8.65pt;z-index:-251662848;mso-position-horizontal-relative:page" coordorigin="3974,102" coordsize="173,173">
            <v:shape id="_x0000_s2221" style="position:absolute;left:3974;top:102;width:173;height:173" coordorigin="3974,102" coordsize="173,173" path="m3974,102r173,l4147,275r-173,l3974,102xe" filled="f" strokeweight=".72pt">
              <v:path arrowok="t"/>
            </v:shape>
            <w10:wrap anchorx="page"/>
          </v:group>
        </w:pict>
      </w:r>
      <w:r>
        <w:pict w14:anchorId="1777E277">
          <v:group id="_x0000_s2218" style="position:absolute;left:0;text-align:left;margin-left:234.85pt;margin-top:5.1pt;width:8.65pt;height:8.65pt;z-index:-251661824;mso-position-horizontal-relative:page" coordorigin="4697,102" coordsize="173,173">
            <v:shape id="_x0000_s2219" style="position:absolute;left:4697;top:102;width:173;height:173" coordorigin="4697,102" coordsize="173,173" path="m4697,102r173,l4870,275r-173,l4697,102xe" filled="f" strokeweight=".72pt">
              <v:path arrowok="t"/>
            </v:shape>
            <w10:wrap anchorx="page"/>
          </v:group>
        </w:pict>
      </w:r>
      <w:r w:rsidR="00C02C1D">
        <w:rPr>
          <w:rFonts w:ascii="Tahoma" w:eastAsia="Tahoma" w:hAnsi="Tahoma" w:cs="Tahoma"/>
          <w:w w:val="99"/>
        </w:rPr>
        <w:t>I</w:t>
      </w:r>
      <w:r w:rsidR="00C02C1D">
        <w:rPr>
          <w:rFonts w:ascii="Tahoma" w:eastAsia="Tahoma" w:hAnsi="Tahoma" w:cs="Tahoma"/>
        </w:rPr>
        <w:t xml:space="preserve"> </w:t>
      </w:r>
      <w:r w:rsidR="00C02C1D">
        <w:rPr>
          <w:rFonts w:ascii="Tahoma" w:eastAsia="Tahoma" w:hAnsi="Tahoma" w:cs="Tahoma"/>
          <w:w w:val="99"/>
        </w:rPr>
        <w:t>am</w:t>
      </w:r>
      <w:r w:rsidR="00C02C1D">
        <w:rPr>
          <w:rFonts w:ascii="Tahoma" w:eastAsia="Tahoma" w:hAnsi="Tahoma" w:cs="Tahoma"/>
        </w:rPr>
        <w:t xml:space="preserve"> </w:t>
      </w:r>
      <w:r w:rsidR="00C02C1D">
        <w:rPr>
          <w:rFonts w:ascii="Tahoma" w:eastAsia="Tahoma" w:hAnsi="Tahoma" w:cs="Tahoma"/>
          <w:w w:val="99"/>
        </w:rPr>
        <w:t>seeking</w:t>
      </w:r>
      <w:r w:rsidR="00C02C1D">
        <w:rPr>
          <w:rFonts w:ascii="Tahoma" w:eastAsia="Tahoma" w:hAnsi="Tahoma" w:cs="Tahoma"/>
        </w:rPr>
        <w:t xml:space="preserve"> </w:t>
      </w:r>
      <w:r w:rsidR="00C02C1D">
        <w:rPr>
          <w:rFonts w:ascii="Tahoma" w:eastAsia="Tahoma" w:hAnsi="Tahoma" w:cs="Tahoma"/>
          <w:w w:val="99"/>
        </w:rPr>
        <w:t>a</w:t>
      </w:r>
      <w:r w:rsidR="00C02C1D">
        <w:rPr>
          <w:rFonts w:ascii="Tahoma" w:eastAsia="Tahoma" w:hAnsi="Tahoma" w:cs="Tahoma"/>
        </w:rPr>
        <w:t xml:space="preserve"> </w:t>
      </w:r>
      <w:r w:rsidR="00DA6A1B">
        <w:rPr>
          <w:rFonts w:ascii="Tahoma" w:eastAsia="Tahoma" w:hAnsi="Tahoma" w:cs="Tahoma"/>
          <w:w w:val="99"/>
        </w:rPr>
        <w:t>full-time</w:t>
      </w:r>
      <w:r w:rsidR="00C02C1D">
        <w:rPr>
          <w:rFonts w:ascii="Tahoma" w:eastAsia="Tahoma" w:hAnsi="Tahoma" w:cs="Tahoma"/>
        </w:rPr>
        <w:t xml:space="preserve"> </w:t>
      </w:r>
      <w:r w:rsidR="00C02C1D">
        <w:rPr>
          <w:rFonts w:ascii="Tahoma" w:eastAsia="Tahoma" w:hAnsi="Tahoma" w:cs="Tahoma"/>
          <w:w w:val="99"/>
        </w:rPr>
        <w:t>position:</w:t>
      </w:r>
      <w:r w:rsidR="00C02C1D">
        <w:rPr>
          <w:rFonts w:ascii="Tahoma" w:eastAsia="Tahoma" w:hAnsi="Tahoma" w:cs="Tahoma"/>
        </w:rPr>
        <w:t xml:space="preserve">    </w:t>
      </w:r>
      <w:proofErr w:type="gramStart"/>
      <w:r w:rsidR="00C02C1D">
        <w:rPr>
          <w:rFonts w:ascii="Tahoma" w:eastAsia="Tahoma" w:hAnsi="Tahoma" w:cs="Tahoma"/>
          <w:position w:val="1"/>
          <w:sz w:val="18"/>
          <w:szCs w:val="18"/>
        </w:rPr>
        <w:t>Yes</w:t>
      </w:r>
      <w:proofErr w:type="gramEnd"/>
      <w:r w:rsidR="00C02C1D">
        <w:rPr>
          <w:rFonts w:ascii="Tahoma" w:eastAsia="Tahoma" w:hAnsi="Tahoma" w:cs="Tahoma"/>
          <w:position w:val="1"/>
          <w:sz w:val="18"/>
          <w:szCs w:val="18"/>
        </w:rPr>
        <w:t xml:space="preserve">        No       </w:t>
      </w:r>
      <w:r w:rsidR="00706F3F">
        <w:rPr>
          <w:rFonts w:ascii="Tahoma" w:eastAsia="Tahoma" w:hAnsi="Tahoma" w:cs="Tahoma"/>
          <w:position w:val="1"/>
          <w:sz w:val="18"/>
          <w:szCs w:val="18"/>
        </w:rPr>
        <w:t xml:space="preserve">                  </w:t>
      </w:r>
      <w:r w:rsidR="00C02C1D">
        <w:rPr>
          <w:rFonts w:ascii="Tahoma" w:eastAsia="Tahoma" w:hAnsi="Tahoma" w:cs="Tahoma"/>
          <w:w w:val="99"/>
        </w:rPr>
        <w:t>Work</w:t>
      </w:r>
      <w:r w:rsidR="00C02C1D">
        <w:rPr>
          <w:rFonts w:ascii="Tahoma" w:eastAsia="Tahoma" w:hAnsi="Tahoma" w:cs="Tahoma"/>
        </w:rPr>
        <w:t xml:space="preserve"> </w:t>
      </w:r>
      <w:r w:rsidR="00C02C1D">
        <w:rPr>
          <w:rFonts w:ascii="Tahoma" w:eastAsia="Tahoma" w:hAnsi="Tahoma" w:cs="Tahoma"/>
          <w:w w:val="99"/>
        </w:rPr>
        <w:t>the</w:t>
      </w:r>
      <w:r w:rsidR="00C02C1D">
        <w:rPr>
          <w:rFonts w:ascii="Tahoma" w:eastAsia="Tahoma" w:hAnsi="Tahoma" w:cs="Tahoma"/>
        </w:rPr>
        <w:t xml:space="preserve"> </w:t>
      </w:r>
      <w:r w:rsidR="00C02C1D">
        <w:rPr>
          <w:rFonts w:ascii="Tahoma" w:eastAsia="Tahoma" w:hAnsi="Tahoma" w:cs="Tahoma"/>
          <w:w w:val="99"/>
        </w:rPr>
        <w:t>following</w:t>
      </w:r>
      <w:r w:rsidR="00C02C1D">
        <w:rPr>
          <w:rFonts w:ascii="Tahoma" w:eastAsia="Tahoma" w:hAnsi="Tahoma" w:cs="Tahoma"/>
        </w:rPr>
        <w:t xml:space="preserve"> </w:t>
      </w:r>
      <w:r w:rsidR="00C02C1D">
        <w:rPr>
          <w:rFonts w:ascii="Tahoma" w:eastAsia="Tahoma" w:hAnsi="Tahoma" w:cs="Tahoma"/>
          <w:w w:val="99"/>
        </w:rPr>
        <w:t>shifts:</w:t>
      </w:r>
      <w:r w:rsidR="00C02C1D">
        <w:rPr>
          <w:rFonts w:ascii="Tahoma" w:eastAsia="Tahoma" w:hAnsi="Tahoma" w:cs="Tahoma"/>
        </w:rPr>
        <w:t xml:space="preserve"> </w:t>
      </w:r>
      <w:r w:rsidR="00C02C1D">
        <w:rPr>
          <w:rFonts w:ascii="Tahoma" w:eastAsia="Tahoma" w:hAnsi="Tahoma" w:cs="Tahoma"/>
          <w:w w:val="99"/>
        </w:rPr>
        <w:t>(check</w:t>
      </w:r>
      <w:r w:rsidR="00C02C1D">
        <w:rPr>
          <w:rFonts w:ascii="Tahoma" w:eastAsia="Tahoma" w:hAnsi="Tahoma" w:cs="Tahoma"/>
        </w:rPr>
        <w:t xml:space="preserve"> </w:t>
      </w:r>
      <w:r w:rsidR="00C02C1D">
        <w:rPr>
          <w:rFonts w:ascii="Tahoma" w:eastAsia="Tahoma" w:hAnsi="Tahoma" w:cs="Tahoma"/>
          <w:w w:val="99"/>
        </w:rPr>
        <w:t>all</w:t>
      </w:r>
      <w:r w:rsidR="00C02C1D">
        <w:rPr>
          <w:rFonts w:ascii="Tahoma" w:eastAsia="Tahoma" w:hAnsi="Tahoma" w:cs="Tahoma"/>
        </w:rPr>
        <w:t xml:space="preserve"> </w:t>
      </w:r>
      <w:r w:rsidR="00C02C1D">
        <w:rPr>
          <w:rFonts w:ascii="Tahoma" w:eastAsia="Tahoma" w:hAnsi="Tahoma" w:cs="Tahoma"/>
          <w:w w:val="99"/>
        </w:rPr>
        <w:t>that</w:t>
      </w:r>
      <w:r w:rsidR="00C02C1D">
        <w:rPr>
          <w:rFonts w:ascii="Tahoma" w:eastAsia="Tahoma" w:hAnsi="Tahoma" w:cs="Tahoma"/>
        </w:rPr>
        <w:t xml:space="preserve"> </w:t>
      </w:r>
      <w:r w:rsidR="00C02C1D">
        <w:rPr>
          <w:rFonts w:ascii="Tahoma" w:eastAsia="Tahoma" w:hAnsi="Tahoma" w:cs="Tahoma"/>
          <w:w w:val="99"/>
        </w:rPr>
        <w:t>apply)</w:t>
      </w:r>
    </w:p>
    <w:p w14:paraId="27E70129" w14:textId="4C06962A" w:rsidR="008A401B" w:rsidRPr="00D52A47" w:rsidRDefault="004D598C" w:rsidP="00D52A47">
      <w:pPr>
        <w:spacing w:before="70"/>
        <w:ind w:left="101"/>
        <w:rPr>
          <w:rFonts w:ascii="Tahoma" w:eastAsia="Tahoma" w:hAnsi="Tahoma" w:cs="Tahoma"/>
        </w:rPr>
      </w:pPr>
      <w:r>
        <w:pict w14:anchorId="6D37B60A">
          <v:group id="_x0000_s2216" style="position:absolute;left:0;text-align:left;margin-left:300.6pt;margin-top:5.95pt;width:8.65pt;height:8.65pt;z-index:-251660800;mso-position-horizontal-relative:page" coordorigin="6012,119" coordsize="173,173">
            <v:shape id="_x0000_s2217" style="position:absolute;left:6012;top:119;width:173;height:173" coordorigin="6012,119" coordsize="173,173" path="m6012,119r173,l6185,292r-173,l6012,119xe" filled="f" strokeweight=".72pt">
              <v:path arrowok="t"/>
            </v:shape>
            <w10:wrap anchorx="page"/>
          </v:group>
        </w:pict>
      </w:r>
      <w:r>
        <w:pict w14:anchorId="0D4F8111">
          <v:group id="_x0000_s2214" style="position:absolute;left:0;text-align:left;margin-left:345.6pt;margin-top:5.95pt;width:8.65pt;height:8.65pt;z-index:-251659776;mso-position-horizontal-relative:page" coordorigin="6912,119" coordsize="173,173">
            <v:shape id="_x0000_s2215" style="position:absolute;left:6912;top:119;width:173;height:173" coordorigin="6912,119" coordsize="173,173" path="m6912,119r173,l7085,292r-173,l6912,119xe" filled="f" strokeweight=".72pt">
              <v:path arrowok="t"/>
            </v:shape>
            <w10:wrap anchorx="page"/>
          </v:group>
        </w:pict>
      </w:r>
      <w:r>
        <w:pict w14:anchorId="3E171E27">
          <v:group id="_x0000_s2212" style="position:absolute;left:0;text-align:left;margin-left:386.65pt;margin-top:5.95pt;width:8.65pt;height:8.65pt;z-index:-251658752;mso-position-horizontal-relative:page" coordorigin="7733,119" coordsize="173,173">
            <v:shape id="_x0000_s2213" style="position:absolute;left:7733;top:119;width:173;height:173" coordorigin="7733,119" coordsize="173,173" path="m7733,119r173,l7906,292r-173,l7733,119xe" filled="f" strokeweight=".72pt">
              <v:path arrowok="t"/>
            </v:shape>
            <w10:wrap anchorx="page"/>
          </v:group>
        </w:pict>
      </w:r>
      <w:r>
        <w:pict w14:anchorId="17EC81C2">
          <v:group id="_x0000_s2210" style="position:absolute;left:0;text-align:left;margin-left:436.1pt;margin-top:5.95pt;width:8.65pt;height:8.65pt;z-index:-251657728;mso-position-horizontal-relative:page" coordorigin="8722,119" coordsize="173,173">
            <v:shape id="_x0000_s2211" style="position:absolute;left:8722;top:119;width:173;height:173" coordorigin="8722,119" coordsize="173,173" path="m8722,119r172,l8894,292r-172,l8722,119xe" filled="f" strokeweight=".72pt">
              <v:path arrowok="t"/>
            </v:shape>
            <w10:wrap anchorx="page"/>
          </v:group>
        </w:pict>
      </w:r>
      <w:r>
        <w:pict w14:anchorId="673A9CCE">
          <v:group id="_x0000_s2208" style="position:absolute;left:0;text-align:left;margin-left:490.1pt;margin-top:5.95pt;width:8.65pt;height:8.65pt;z-index:-251656704;mso-position-horizontal-relative:page" coordorigin="9802,119" coordsize="173,173">
            <v:shape id="_x0000_s2209" style="position:absolute;left:9802;top:119;width:173;height:173" coordorigin="9802,119" coordsize="173,173" path="m9802,119r172,l9974,292r-172,l9802,119xe" filled="f" strokeweight=".72pt">
              <v:path arrowok="t"/>
            </v:shape>
            <w10:wrap anchorx="page"/>
          </v:group>
        </w:pict>
      </w:r>
      <w:r w:rsidR="00C02C1D">
        <w:rPr>
          <w:rFonts w:ascii="Tahoma" w:eastAsia="Tahoma" w:hAnsi="Tahoma" w:cs="Tahoma"/>
          <w:b/>
          <w:w w:val="99"/>
        </w:rPr>
        <w:t>I</w:t>
      </w:r>
      <w:r w:rsidR="00C02C1D">
        <w:rPr>
          <w:rFonts w:ascii="Tahoma" w:eastAsia="Tahoma" w:hAnsi="Tahoma" w:cs="Tahoma"/>
          <w:b/>
        </w:rPr>
        <w:t xml:space="preserve"> </w:t>
      </w:r>
      <w:r w:rsidR="00C02C1D">
        <w:rPr>
          <w:rFonts w:ascii="Tahoma" w:eastAsia="Tahoma" w:hAnsi="Tahoma" w:cs="Tahoma"/>
          <w:b/>
          <w:w w:val="99"/>
        </w:rPr>
        <w:t>will</w:t>
      </w:r>
      <w:r w:rsidR="00C02C1D">
        <w:rPr>
          <w:rFonts w:ascii="Tahoma" w:eastAsia="Tahoma" w:hAnsi="Tahoma" w:cs="Tahoma"/>
          <w:b/>
        </w:rPr>
        <w:t xml:space="preserve"> </w:t>
      </w:r>
      <w:r w:rsidR="00C02C1D">
        <w:rPr>
          <w:rFonts w:ascii="Tahoma" w:eastAsia="Tahoma" w:hAnsi="Tahoma" w:cs="Tahoma"/>
          <w:b/>
          <w:w w:val="99"/>
        </w:rPr>
        <w:t>be</w:t>
      </w:r>
      <w:r w:rsidR="00C02C1D">
        <w:rPr>
          <w:rFonts w:ascii="Tahoma" w:eastAsia="Tahoma" w:hAnsi="Tahoma" w:cs="Tahoma"/>
          <w:b/>
        </w:rPr>
        <w:t xml:space="preserve"> </w:t>
      </w:r>
      <w:r w:rsidR="00C02C1D">
        <w:rPr>
          <w:rFonts w:ascii="Tahoma" w:eastAsia="Tahoma" w:hAnsi="Tahoma" w:cs="Tahoma"/>
          <w:b/>
          <w:w w:val="99"/>
        </w:rPr>
        <w:t>able</w:t>
      </w:r>
      <w:r w:rsidR="00C02C1D">
        <w:rPr>
          <w:rFonts w:ascii="Tahoma" w:eastAsia="Tahoma" w:hAnsi="Tahoma" w:cs="Tahoma"/>
          <w:b/>
        </w:rPr>
        <w:t xml:space="preserve"> </w:t>
      </w:r>
      <w:r w:rsidR="00C02C1D">
        <w:rPr>
          <w:rFonts w:ascii="Tahoma" w:eastAsia="Tahoma" w:hAnsi="Tahoma" w:cs="Tahoma"/>
          <w:b/>
          <w:w w:val="99"/>
        </w:rPr>
        <w:t>to</w:t>
      </w:r>
      <w:r w:rsidR="00C02C1D">
        <w:rPr>
          <w:rFonts w:ascii="Tahoma" w:eastAsia="Tahoma" w:hAnsi="Tahoma" w:cs="Tahoma"/>
          <w:b/>
        </w:rPr>
        <w:t xml:space="preserve"> </w:t>
      </w:r>
      <w:r w:rsidR="00C02C1D">
        <w:rPr>
          <w:rFonts w:ascii="Tahoma" w:eastAsia="Tahoma" w:hAnsi="Tahoma" w:cs="Tahoma"/>
          <w:b/>
          <w:w w:val="99"/>
        </w:rPr>
        <w:t>report</w:t>
      </w:r>
      <w:r w:rsidR="00C02C1D">
        <w:rPr>
          <w:rFonts w:ascii="Tahoma" w:eastAsia="Tahoma" w:hAnsi="Tahoma" w:cs="Tahoma"/>
          <w:b/>
        </w:rPr>
        <w:t xml:space="preserve"> </w:t>
      </w:r>
      <w:r w:rsidR="00C02C1D">
        <w:rPr>
          <w:rFonts w:ascii="Tahoma" w:eastAsia="Tahoma" w:hAnsi="Tahoma" w:cs="Tahoma"/>
          <w:b/>
          <w:w w:val="99"/>
        </w:rPr>
        <w:t>to</w:t>
      </w:r>
      <w:r w:rsidR="00C02C1D">
        <w:rPr>
          <w:rFonts w:ascii="Tahoma" w:eastAsia="Tahoma" w:hAnsi="Tahoma" w:cs="Tahoma"/>
          <w:b/>
        </w:rPr>
        <w:t xml:space="preserve"> </w:t>
      </w:r>
      <w:r w:rsidR="00C02C1D">
        <w:rPr>
          <w:rFonts w:ascii="Tahoma" w:eastAsia="Tahoma" w:hAnsi="Tahoma" w:cs="Tahoma"/>
          <w:b/>
          <w:w w:val="99"/>
        </w:rPr>
        <w:t>work</w:t>
      </w:r>
      <w:r w:rsidR="005E349E">
        <w:rPr>
          <w:rFonts w:ascii="Tahoma" w:eastAsia="Tahoma" w:hAnsi="Tahoma" w:cs="Tahoma"/>
          <w:b/>
          <w:w w:val="99"/>
        </w:rPr>
        <w:t xml:space="preserve"> on</w:t>
      </w:r>
      <w:r w:rsidR="00D52A47">
        <w:rPr>
          <w:rFonts w:ascii="Tahoma" w:eastAsia="Tahoma" w:hAnsi="Tahoma" w:cs="Tahoma"/>
          <w:b/>
          <w:w w:val="99"/>
        </w:rPr>
        <w:t>: __</w:t>
      </w:r>
      <w:r w:rsidR="005E349E">
        <w:rPr>
          <w:rFonts w:ascii="Tahoma" w:eastAsia="Tahoma" w:hAnsi="Tahoma" w:cs="Tahoma"/>
          <w:b/>
          <w:w w:val="99"/>
        </w:rPr>
        <w:t>/</w:t>
      </w:r>
      <w:r w:rsidR="00D52A47">
        <w:rPr>
          <w:rFonts w:ascii="Tahoma" w:eastAsia="Tahoma" w:hAnsi="Tahoma" w:cs="Tahoma"/>
          <w:b/>
          <w:w w:val="99"/>
        </w:rPr>
        <w:t>___</w:t>
      </w:r>
      <w:r w:rsidR="005E349E">
        <w:rPr>
          <w:rFonts w:ascii="Tahoma" w:eastAsia="Tahoma" w:hAnsi="Tahoma" w:cs="Tahoma"/>
          <w:b/>
          <w:w w:val="99"/>
        </w:rPr>
        <w:t>/</w:t>
      </w:r>
      <w:r w:rsidR="00D52A47">
        <w:rPr>
          <w:rFonts w:ascii="Tahoma" w:eastAsia="Tahoma" w:hAnsi="Tahoma" w:cs="Tahoma"/>
          <w:b/>
          <w:w w:val="99"/>
        </w:rPr>
        <w:t>_____</w:t>
      </w:r>
      <w:r w:rsidR="00C02C1D">
        <w:rPr>
          <w:rFonts w:ascii="Tahoma" w:eastAsia="Tahoma" w:hAnsi="Tahoma" w:cs="Tahoma"/>
          <w:b/>
        </w:rPr>
        <w:t xml:space="preserve">             </w:t>
      </w:r>
      <w:r w:rsidR="00C02C1D">
        <w:rPr>
          <w:rFonts w:ascii="Tahoma" w:eastAsia="Tahoma" w:hAnsi="Tahoma" w:cs="Tahoma"/>
          <w:position w:val="7"/>
          <w:sz w:val="18"/>
          <w:szCs w:val="18"/>
        </w:rPr>
        <w:t>Any           Day         Night          Swing           Rotating</w:t>
      </w:r>
    </w:p>
    <w:p w14:paraId="64244028" w14:textId="27FFCF0F" w:rsidR="008A401B" w:rsidRDefault="004D598C">
      <w:pPr>
        <w:spacing w:before="1" w:line="240" w:lineRule="exact"/>
        <w:ind w:left="101"/>
        <w:rPr>
          <w:rFonts w:ascii="Tahoma" w:eastAsia="Tahoma" w:hAnsi="Tahoma" w:cs="Tahoma"/>
          <w:sz w:val="18"/>
          <w:szCs w:val="18"/>
        </w:rPr>
      </w:pPr>
      <w:r>
        <w:pict w14:anchorId="5A4B59BD">
          <v:group id="_x0000_s2202" style="position:absolute;left:0;text-align:left;margin-left:452.15pt;margin-top:15.7pt;width:136.45pt;height:0;z-index:-251653632;mso-position-horizontal-relative:page" coordorigin="9043,314" coordsize="2729,0">
            <v:shape id="_x0000_s2203" style="position:absolute;left:9043;top:314;width:2729;height:0" coordorigin="9043,314" coordsize="2729,0" path="m9043,314r2729,e" filled="f" strokeweight=".58pt">
              <v:path arrowok="t"/>
            </v:shape>
            <w10:wrap anchorx="page"/>
          </v:group>
        </w:pict>
      </w:r>
      <w:r w:rsidR="00C02C1D">
        <w:rPr>
          <w:rFonts w:ascii="Tahoma" w:eastAsia="Tahoma" w:hAnsi="Tahoma" w:cs="Tahoma"/>
          <w:b/>
          <w:w w:val="99"/>
          <w:position w:val="1"/>
          <w:u w:val="thick" w:color="000000"/>
        </w:rPr>
        <w:t xml:space="preserve"> </w:t>
      </w:r>
      <w:r w:rsidR="00C02C1D">
        <w:rPr>
          <w:rFonts w:ascii="Tahoma" w:eastAsia="Tahoma" w:hAnsi="Tahoma" w:cs="Tahoma"/>
          <w:b/>
          <w:position w:val="1"/>
          <w:u w:val="thick" w:color="000000"/>
        </w:rPr>
        <w:t xml:space="preserve">          </w:t>
      </w:r>
    </w:p>
    <w:p w14:paraId="5DBE3C8F" w14:textId="77777777" w:rsidR="008A401B" w:rsidRDefault="008A401B">
      <w:pPr>
        <w:spacing w:before="8" w:line="100" w:lineRule="exact"/>
        <w:rPr>
          <w:sz w:val="10"/>
          <w:szCs w:val="10"/>
        </w:rPr>
      </w:pPr>
    </w:p>
    <w:p w14:paraId="662627B8" w14:textId="77777777" w:rsidR="008A401B" w:rsidRDefault="008A401B">
      <w:pPr>
        <w:spacing w:line="200" w:lineRule="exact"/>
      </w:pPr>
    </w:p>
    <w:p w14:paraId="60CE9BA7" w14:textId="77777777" w:rsidR="008A401B" w:rsidRDefault="00C02C1D">
      <w:pPr>
        <w:spacing w:before="19"/>
        <w:ind w:left="4354" w:right="4593"/>
        <w:jc w:val="center"/>
        <w:rPr>
          <w:rFonts w:ascii="Tahoma" w:eastAsia="Tahoma" w:hAnsi="Tahoma" w:cs="Tahoma"/>
          <w:sz w:val="24"/>
          <w:szCs w:val="24"/>
        </w:rPr>
      </w:pPr>
      <w:r>
        <w:rPr>
          <w:rFonts w:ascii="Tahoma" w:eastAsia="Tahoma" w:hAnsi="Tahoma" w:cs="Tahoma"/>
          <w:color w:val="FFFFFF"/>
          <w:sz w:val="24"/>
          <w:szCs w:val="24"/>
        </w:rPr>
        <w:t>EMPLOYMENT HISTORY</w:t>
      </w:r>
    </w:p>
    <w:p w14:paraId="08C084EB" w14:textId="7A4A4303" w:rsidR="008A401B" w:rsidRDefault="00C02C1D" w:rsidP="00D52A47">
      <w:pPr>
        <w:spacing w:line="200" w:lineRule="exact"/>
        <w:ind w:right="308"/>
        <w:rPr>
          <w:rFonts w:ascii="Tahoma" w:eastAsia="Tahoma" w:hAnsi="Tahoma" w:cs="Tahoma"/>
          <w:sz w:val="18"/>
          <w:szCs w:val="18"/>
        </w:rPr>
      </w:pPr>
      <w:r>
        <w:rPr>
          <w:rFonts w:ascii="Tahoma" w:eastAsia="Tahoma" w:hAnsi="Tahoma" w:cs="Tahoma"/>
          <w:sz w:val="18"/>
          <w:szCs w:val="18"/>
        </w:rPr>
        <w:t>List most recent employment first. Include summer or temporary jobs</w:t>
      </w:r>
      <w:r w:rsidR="005E349E">
        <w:rPr>
          <w:rFonts w:ascii="Tahoma" w:eastAsia="Tahoma" w:hAnsi="Tahoma" w:cs="Tahoma"/>
          <w:sz w:val="18"/>
          <w:szCs w:val="18"/>
        </w:rPr>
        <w:t>:</w:t>
      </w:r>
    </w:p>
    <w:p w14:paraId="61A2D430" w14:textId="77777777" w:rsidR="00D52A47" w:rsidRDefault="00D52A47" w:rsidP="00D52A47">
      <w:pPr>
        <w:spacing w:line="200" w:lineRule="exact"/>
        <w:ind w:right="308"/>
        <w:rPr>
          <w:sz w:val="14"/>
          <w:szCs w:val="14"/>
        </w:rPr>
      </w:pPr>
    </w:p>
    <w:p w14:paraId="5CB7E3DE" w14:textId="1E23C986" w:rsidR="008A401B" w:rsidRDefault="00C02C1D">
      <w:pPr>
        <w:spacing w:line="220" w:lineRule="exact"/>
        <w:ind w:left="101"/>
        <w:rPr>
          <w:rFonts w:ascii="Tahoma" w:eastAsia="Tahoma" w:hAnsi="Tahoma" w:cs="Tahoma"/>
        </w:rPr>
      </w:pPr>
      <w:r>
        <w:rPr>
          <w:rFonts w:ascii="Tahoma" w:eastAsia="Tahoma" w:hAnsi="Tahoma" w:cs="Tahoma"/>
          <w:w w:val="99"/>
          <w:position w:val="-1"/>
        </w:rPr>
        <w:t>Employer</w:t>
      </w:r>
      <w:r>
        <w:rPr>
          <w:rFonts w:ascii="Tahoma" w:eastAsia="Tahoma" w:hAnsi="Tahoma" w:cs="Tahoma"/>
          <w:position w:val="-1"/>
        </w:rPr>
        <w:t xml:space="preserve"> </w:t>
      </w:r>
      <w:r>
        <w:rPr>
          <w:rFonts w:ascii="Tahoma" w:eastAsia="Tahoma" w:hAnsi="Tahoma" w:cs="Tahoma"/>
          <w:w w:val="99"/>
          <w:position w:val="-1"/>
        </w:rPr>
        <w:t>name</w:t>
      </w:r>
      <w:r>
        <w:rPr>
          <w:rFonts w:ascii="Tahoma" w:eastAsia="Tahoma" w:hAnsi="Tahoma" w:cs="Tahoma"/>
          <w:position w:val="-1"/>
        </w:rPr>
        <w:t xml:space="preserve"> </w:t>
      </w:r>
      <w:r>
        <w:rPr>
          <w:rFonts w:ascii="Tahoma" w:eastAsia="Tahoma" w:hAnsi="Tahoma" w:cs="Tahoma"/>
          <w:w w:val="99"/>
          <w:position w:val="-1"/>
        </w:rPr>
        <w:t>and</w:t>
      </w:r>
      <w:r>
        <w:rPr>
          <w:rFonts w:ascii="Tahoma" w:eastAsia="Tahoma" w:hAnsi="Tahoma" w:cs="Tahoma"/>
          <w:position w:val="-1"/>
        </w:rPr>
        <w:t xml:space="preserve"> </w:t>
      </w:r>
      <w:r>
        <w:rPr>
          <w:rFonts w:ascii="Tahoma" w:eastAsia="Tahoma" w:hAnsi="Tahoma" w:cs="Tahoma"/>
          <w:w w:val="99"/>
          <w:position w:val="-1"/>
        </w:rPr>
        <w:t>address:</w:t>
      </w:r>
      <w:r>
        <w:rPr>
          <w:rFonts w:ascii="Tahoma" w:eastAsia="Tahoma" w:hAnsi="Tahoma" w:cs="Tahoma"/>
          <w:position w:val="-1"/>
        </w:rPr>
        <w:t xml:space="preserve">   </w:t>
      </w:r>
      <w:r>
        <w:rPr>
          <w:rFonts w:ascii="Tahoma" w:eastAsia="Tahoma" w:hAnsi="Tahoma" w:cs="Tahoma"/>
          <w:w w:val="99"/>
          <w:position w:val="-1"/>
        </w:rPr>
        <w:t>Position</w:t>
      </w:r>
      <w:r>
        <w:rPr>
          <w:rFonts w:ascii="Tahoma" w:eastAsia="Tahoma" w:hAnsi="Tahoma" w:cs="Tahoma"/>
          <w:position w:val="-1"/>
        </w:rPr>
        <w:t xml:space="preserve"> </w:t>
      </w:r>
      <w:r>
        <w:rPr>
          <w:rFonts w:ascii="Tahoma" w:eastAsia="Tahoma" w:hAnsi="Tahoma" w:cs="Tahoma"/>
          <w:w w:val="99"/>
          <w:position w:val="-1"/>
        </w:rPr>
        <w:t>title/duties,</w:t>
      </w:r>
      <w:r>
        <w:rPr>
          <w:rFonts w:ascii="Tahoma" w:eastAsia="Tahoma" w:hAnsi="Tahoma" w:cs="Tahoma"/>
          <w:position w:val="-1"/>
        </w:rPr>
        <w:t xml:space="preserve"> </w:t>
      </w:r>
      <w:r>
        <w:rPr>
          <w:rFonts w:ascii="Tahoma" w:eastAsia="Tahoma" w:hAnsi="Tahoma" w:cs="Tahoma"/>
          <w:w w:val="99"/>
          <w:position w:val="-1"/>
        </w:rPr>
        <w:t>skills:</w:t>
      </w:r>
      <w:r>
        <w:rPr>
          <w:rFonts w:ascii="Tahoma" w:eastAsia="Tahoma" w:hAnsi="Tahoma" w:cs="Tahoma"/>
          <w:position w:val="-1"/>
        </w:rPr>
        <w:t xml:space="preserve">                                                      </w:t>
      </w:r>
      <w:r>
        <w:rPr>
          <w:rFonts w:ascii="Tahoma" w:eastAsia="Tahoma" w:hAnsi="Tahoma" w:cs="Tahoma"/>
          <w:w w:val="99"/>
          <w:position w:val="-1"/>
        </w:rPr>
        <w:t>Start</w:t>
      </w:r>
      <w:r>
        <w:rPr>
          <w:rFonts w:ascii="Tahoma" w:eastAsia="Tahoma" w:hAnsi="Tahoma" w:cs="Tahoma"/>
          <w:position w:val="-1"/>
        </w:rPr>
        <w:t xml:space="preserve"> </w:t>
      </w:r>
      <w:r w:rsidR="0067120A">
        <w:rPr>
          <w:rFonts w:ascii="Tahoma" w:eastAsia="Tahoma" w:hAnsi="Tahoma" w:cs="Tahoma"/>
          <w:w w:val="99"/>
          <w:position w:val="-1"/>
        </w:rPr>
        <w:t xml:space="preserve">            </w:t>
      </w:r>
      <w:r>
        <w:rPr>
          <w:rFonts w:ascii="Tahoma" w:eastAsia="Tahoma" w:hAnsi="Tahoma" w:cs="Tahoma"/>
          <w:w w:val="99"/>
          <w:position w:val="-1"/>
        </w:rPr>
        <w:t>End</w:t>
      </w:r>
      <w:r>
        <w:rPr>
          <w:rFonts w:ascii="Tahoma" w:eastAsia="Tahoma" w:hAnsi="Tahoma" w:cs="Tahoma"/>
          <w:position w:val="-1"/>
        </w:rPr>
        <w:t xml:space="preserve"> </w:t>
      </w:r>
    </w:p>
    <w:p w14:paraId="15AD93D8" w14:textId="77777777" w:rsidR="008A401B" w:rsidRDefault="008A401B">
      <w:pPr>
        <w:spacing w:before="15" w:line="220" w:lineRule="exact"/>
        <w:rPr>
          <w:sz w:val="22"/>
          <w:szCs w:val="22"/>
        </w:rPr>
      </w:pPr>
    </w:p>
    <w:p w14:paraId="3F0D70ED" w14:textId="77777777" w:rsidR="008A401B" w:rsidRDefault="00C02C1D">
      <w:pPr>
        <w:spacing w:before="25" w:line="220" w:lineRule="exact"/>
        <w:ind w:right="1308"/>
        <w:jc w:val="right"/>
        <w:rPr>
          <w:rFonts w:ascii="Tahoma" w:eastAsia="Tahoma" w:hAnsi="Tahoma" w:cs="Tahoma"/>
        </w:rPr>
      </w:pPr>
      <w:r>
        <w:rPr>
          <w:rFonts w:ascii="Tahoma" w:eastAsia="Tahoma" w:hAnsi="Tahoma" w:cs="Tahoma"/>
          <w:w w:val="99"/>
          <w:position w:val="-1"/>
        </w:rPr>
        <w:t>Reason</w:t>
      </w:r>
      <w:r>
        <w:rPr>
          <w:rFonts w:ascii="Tahoma" w:eastAsia="Tahoma" w:hAnsi="Tahoma" w:cs="Tahoma"/>
          <w:position w:val="-1"/>
        </w:rPr>
        <w:t xml:space="preserve"> </w:t>
      </w:r>
      <w:r>
        <w:rPr>
          <w:rFonts w:ascii="Tahoma" w:eastAsia="Tahoma" w:hAnsi="Tahoma" w:cs="Tahoma"/>
          <w:w w:val="99"/>
          <w:position w:val="-1"/>
        </w:rPr>
        <w:t>for</w:t>
      </w:r>
      <w:r>
        <w:rPr>
          <w:rFonts w:ascii="Tahoma" w:eastAsia="Tahoma" w:hAnsi="Tahoma" w:cs="Tahoma"/>
          <w:position w:val="-1"/>
        </w:rPr>
        <w:t xml:space="preserve"> </w:t>
      </w:r>
      <w:r>
        <w:rPr>
          <w:rFonts w:ascii="Tahoma" w:eastAsia="Tahoma" w:hAnsi="Tahoma" w:cs="Tahoma"/>
          <w:w w:val="99"/>
          <w:position w:val="-1"/>
        </w:rPr>
        <w:t>leaving:</w:t>
      </w:r>
    </w:p>
    <w:p w14:paraId="01B21B6E" w14:textId="77777777" w:rsidR="008A401B" w:rsidRDefault="008A401B">
      <w:pPr>
        <w:spacing w:before="17" w:line="240" w:lineRule="exact"/>
        <w:rPr>
          <w:sz w:val="24"/>
          <w:szCs w:val="24"/>
        </w:rPr>
      </w:pPr>
    </w:p>
    <w:p w14:paraId="2AB5C92E" w14:textId="77777777" w:rsidR="00D52A47" w:rsidRDefault="00D52A47">
      <w:pPr>
        <w:spacing w:before="22"/>
        <w:ind w:left="101"/>
        <w:rPr>
          <w:rFonts w:ascii="Tahoma" w:eastAsia="Tahoma" w:hAnsi="Tahoma" w:cs="Tahoma"/>
          <w:w w:val="99"/>
        </w:rPr>
      </w:pPr>
    </w:p>
    <w:p w14:paraId="4DDED740" w14:textId="77777777" w:rsidR="00D52A47" w:rsidRDefault="00D52A47">
      <w:pPr>
        <w:spacing w:before="44" w:line="220" w:lineRule="exact"/>
        <w:ind w:left="101"/>
        <w:rPr>
          <w:rFonts w:ascii="Tahoma" w:eastAsia="Tahoma" w:hAnsi="Tahoma" w:cs="Tahoma"/>
          <w:w w:val="99"/>
        </w:rPr>
      </w:pPr>
    </w:p>
    <w:p w14:paraId="08037CCB" w14:textId="3BDE46A2" w:rsidR="008A401B" w:rsidRDefault="00C02C1D">
      <w:pPr>
        <w:spacing w:before="44" w:line="220" w:lineRule="exact"/>
        <w:ind w:left="101"/>
        <w:rPr>
          <w:rFonts w:ascii="Tahoma" w:eastAsia="Tahoma" w:hAnsi="Tahoma" w:cs="Tahoma"/>
        </w:rPr>
      </w:pPr>
      <w:r>
        <w:rPr>
          <w:rFonts w:ascii="Tahoma" w:eastAsia="Tahoma" w:hAnsi="Tahoma" w:cs="Tahoma"/>
          <w:w w:val="99"/>
          <w:position w:val="-1"/>
        </w:rPr>
        <w:t>Employer</w:t>
      </w:r>
      <w:r>
        <w:rPr>
          <w:rFonts w:ascii="Tahoma" w:eastAsia="Tahoma" w:hAnsi="Tahoma" w:cs="Tahoma"/>
          <w:position w:val="-1"/>
        </w:rPr>
        <w:t xml:space="preserve"> </w:t>
      </w:r>
      <w:r>
        <w:rPr>
          <w:rFonts w:ascii="Tahoma" w:eastAsia="Tahoma" w:hAnsi="Tahoma" w:cs="Tahoma"/>
          <w:w w:val="99"/>
          <w:position w:val="-1"/>
        </w:rPr>
        <w:t>name</w:t>
      </w:r>
      <w:r>
        <w:rPr>
          <w:rFonts w:ascii="Tahoma" w:eastAsia="Tahoma" w:hAnsi="Tahoma" w:cs="Tahoma"/>
          <w:position w:val="-1"/>
        </w:rPr>
        <w:t xml:space="preserve"> </w:t>
      </w:r>
      <w:r>
        <w:rPr>
          <w:rFonts w:ascii="Tahoma" w:eastAsia="Tahoma" w:hAnsi="Tahoma" w:cs="Tahoma"/>
          <w:w w:val="99"/>
          <w:position w:val="-1"/>
        </w:rPr>
        <w:t>and</w:t>
      </w:r>
      <w:r>
        <w:rPr>
          <w:rFonts w:ascii="Tahoma" w:eastAsia="Tahoma" w:hAnsi="Tahoma" w:cs="Tahoma"/>
          <w:position w:val="-1"/>
        </w:rPr>
        <w:t xml:space="preserve"> </w:t>
      </w:r>
      <w:r>
        <w:rPr>
          <w:rFonts w:ascii="Tahoma" w:eastAsia="Tahoma" w:hAnsi="Tahoma" w:cs="Tahoma"/>
          <w:w w:val="99"/>
          <w:position w:val="-1"/>
        </w:rPr>
        <w:t>address:</w:t>
      </w:r>
      <w:r>
        <w:rPr>
          <w:rFonts w:ascii="Tahoma" w:eastAsia="Tahoma" w:hAnsi="Tahoma" w:cs="Tahoma"/>
          <w:position w:val="-1"/>
        </w:rPr>
        <w:t xml:space="preserve">   </w:t>
      </w:r>
      <w:r>
        <w:rPr>
          <w:rFonts w:ascii="Tahoma" w:eastAsia="Tahoma" w:hAnsi="Tahoma" w:cs="Tahoma"/>
          <w:w w:val="99"/>
          <w:position w:val="-1"/>
        </w:rPr>
        <w:t>Position</w:t>
      </w:r>
      <w:r>
        <w:rPr>
          <w:rFonts w:ascii="Tahoma" w:eastAsia="Tahoma" w:hAnsi="Tahoma" w:cs="Tahoma"/>
          <w:position w:val="-1"/>
        </w:rPr>
        <w:t xml:space="preserve"> </w:t>
      </w:r>
      <w:r>
        <w:rPr>
          <w:rFonts w:ascii="Tahoma" w:eastAsia="Tahoma" w:hAnsi="Tahoma" w:cs="Tahoma"/>
          <w:w w:val="99"/>
          <w:position w:val="-1"/>
        </w:rPr>
        <w:t>title/duties,</w:t>
      </w:r>
      <w:r>
        <w:rPr>
          <w:rFonts w:ascii="Tahoma" w:eastAsia="Tahoma" w:hAnsi="Tahoma" w:cs="Tahoma"/>
          <w:position w:val="-1"/>
        </w:rPr>
        <w:t xml:space="preserve"> </w:t>
      </w:r>
      <w:r>
        <w:rPr>
          <w:rFonts w:ascii="Tahoma" w:eastAsia="Tahoma" w:hAnsi="Tahoma" w:cs="Tahoma"/>
          <w:w w:val="99"/>
          <w:position w:val="-1"/>
        </w:rPr>
        <w:t>skills:</w:t>
      </w:r>
      <w:r>
        <w:rPr>
          <w:rFonts w:ascii="Tahoma" w:eastAsia="Tahoma" w:hAnsi="Tahoma" w:cs="Tahoma"/>
          <w:position w:val="-1"/>
        </w:rPr>
        <w:t xml:space="preserve">                                                      </w:t>
      </w:r>
      <w:r>
        <w:rPr>
          <w:rFonts w:ascii="Tahoma" w:eastAsia="Tahoma" w:hAnsi="Tahoma" w:cs="Tahoma"/>
          <w:w w:val="99"/>
          <w:position w:val="-1"/>
        </w:rPr>
        <w:t>Start</w:t>
      </w:r>
      <w:r>
        <w:rPr>
          <w:rFonts w:ascii="Tahoma" w:eastAsia="Tahoma" w:hAnsi="Tahoma" w:cs="Tahoma"/>
          <w:position w:val="-1"/>
        </w:rPr>
        <w:t xml:space="preserve"> </w:t>
      </w:r>
      <w:r w:rsidR="0067120A">
        <w:rPr>
          <w:rFonts w:ascii="Tahoma" w:eastAsia="Tahoma" w:hAnsi="Tahoma" w:cs="Tahoma"/>
          <w:w w:val="99"/>
          <w:position w:val="-1"/>
        </w:rPr>
        <w:t xml:space="preserve">            </w:t>
      </w:r>
      <w:r>
        <w:rPr>
          <w:rFonts w:ascii="Tahoma" w:eastAsia="Tahoma" w:hAnsi="Tahoma" w:cs="Tahoma"/>
          <w:w w:val="99"/>
          <w:position w:val="-1"/>
        </w:rPr>
        <w:t>End</w:t>
      </w:r>
      <w:r>
        <w:rPr>
          <w:rFonts w:ascii="Tahoma" w:eastAsia="Tahoma" w:hAnsi="Tahoma" w:cs="Tahoma"/>
          <w:position w:val="-1"/>
        </w:rPr>
        <w:t xml:space="preserve"> </w:t>
      </w:r>
    </w:p>
    <w:p w14:paraId="08D7265B" w14:textId="77777777" w:rsidR="008A401B" w:rsidRDefault="008A401B">
      <w:pPr>
        <w:spacing w:before="13" w:line="220" w:lineRule="exact"/>
        <w:rPr>
          <w:sz w:val="22"/>
          <w:szCs w:val="22"/>
        </w:rPr>
      </w:pPr>
    </w:p>
    <w:p w14:paraId="40E723C9" w14:textId="77777777" w:rsidR="008A401B" w:rsidRDefault="00C02C1D">
      <w:pPr>
        <w:spacing w:before="25" w:line="220" w:lineRule="exact"/>
        <w:ind w:right="1308"/>
        <w:jc w:val="right"/>
        <w:rPr>
          <w:rFonts w:ascii="Tahoma" w:eastAsia="Tahoma" w:hAnsi="Tahoma" w:cs="Tahoma"/>
        </w:rPr>
      </w:pPr>
      <w:r>
        <w:rPr>
          <w:rFonts w:ascii="Tahoma" w:eastAsia="Tahoma" w:hAnsi="Tahoma" w:cs="Tahoma"/>
          <w:w w:val="99"/>
          <w:position w:val="-1"/>
        </w:rPr>
        <w:t>Reason</w:t>
      </w:r>
      <w:r>
        <w:rPr>
          <w:rFonts w:ascii="Tahoma" w:eastAsia="Tahoma" w:hAnsi="Tahoma" w:cs="Tahoma"/>
          <w:position w:val="-1"/>
        </w:rPr>
        <w:t xml:space="preserve"> </w:t>
      </w:r>
      <w:r>
        <w:rPr>
          <w:rFonts w:ascii="Tahoma" w:eastAsia="Tahoma" w:hAnsi="Tahoma" w:cs="Tahoma"/>
          <w:w w:val="99"/>
          <w:position w:val="-1"/>
        </w:rPr>
        <w:t>for</w:t>
      </w:r>
      <w:r>
        <w:rPr>
          <w:rFonts w:ascii="Tahoma" w:eastAsia="Tahoma" w:hAnsi="Tahoma" w:cs="Tahoma"/>
          <w:position w:val="-1"/>
        </w:rPr>
        <w:t xml:space="preserve"> </w:t>
      </w:r>
      <w:r>
        <w:rPr>
          <w:rFonts w:ascii="Tahoma" w:eastAsia="Tahoma" w:hAnsi="Tahoma" w:cs="Tahoma"/>
          <w:w w:val="99"/>
          <w:position w:val="-1"/>
        </w:rPr>
        <w:t>leaving:</w:t>
      </w:r>
    </w:p>
    <w:p w14:paraId="7E54AEBB" w14:textId="77777777" w:rsidR="008A401B" w:rsidRDefault="008A401B">
      <w:pPr>
        <w:spacing w:before="11" w:line="260" w:lineRule="exact"/>
        <w:rPr>
          <w:sz w:val="26"/>
          <w:szCs w:val="26"/>
        </w:rPr>
      </w:pPr>
    </w:p>
    <w:p w14:paraId="39064807" w14:textId="77777777" w:rsidR="00D52A47" w:rsidRDefault="00D52A47">
      <w:pPr>
        <w:spacing w:before="22"/>
        <w:ind w:left="101"/>
        <w:rPr>
          <w:rFonts w:ascii="Tahoma" w:eastAsia="Tahoma" w:hAnsi="Tahoma" w:cs="Tahoma"/>
          <w:w w:val="99"/>
        </w:rPr>
      </w:pPr>
    </w:p>
    <w:p w14:paraId="200F3B07" w14:textId="77777777" w:rsidR="00D52A47" w:rsidRDefault="00D52A47">
      <w:pPr>
        <w:spacing w:before="22"/>
        <w:ind w:left="101"/>
        <w:rPr>
          <w:rFonts w:ascii="Tahoma" w:eastAsia="Tahoma" w:hAnsi="Tahoma" w:cs="Tahoma"/>
          <w:w w:val="99"/>
        </w:rPr>
      </w:pPr>
    </w:p>
    <w:p w14:paraId="0816B7BB" w14:textId="125F0D92" w:rsidR="008A401B" w:rsidRDefault="00C02C1D">
      <w:pPr>
        <w:spacing w:before="44" w:line="220" w:lineRule="exact"/>
        <w:ind w:left="101"/>
        <w:rPr>
          <w:rFonts w:ascii="Tahoma" w:eastAsia="Tahoma" w:hAnsi="Tahoma" w:cs="Tahoma"/>
        </w:rPr>
      </w:pPr>
      <w:r>
        <w:rPr>
          <w:rFonts w:ascii="Tahoma" w:eastAsia="Tahoma" w:hAnsi="Tahoma" w:cs="Tahoma"/>
          <w:w w:val="99"/>
          <w:position w:val="-1"/>
        </w:rPr>
        <w:t>Employer</w:t>
      </w:r>
      <w:r>
        <w:rPr>
          <w:rFonts w:ascii="Tahoma" w:eastAsia="Tahoma" w:hAnsi="Tahoma" w:cs="Tahoma"/>
          <w:position w:val="-1"/>
        </w:rPr>
        <w:t xml:space="preserve"> </w:t>
      </w:r>
      <w:r>
        <w:rPr>
          <w:rFonts w:ascii="Tahoma" w:eastAsia="Tahoma" w:hAnsi="Tahoma" w:cs="Tahoma"/>
          <w:w w:val="99"/>
          <w:position w:val="-1"/>
        </w:rPr>
        <w:t>name</w:t>
      </w:r>
      <w:r>
        <w:rPr>
          <w:rFonts w:ascii="Tahoma" w:eastAsia="Tahoma" w:hAnsi="Tahoma" w:cs="Tahoma"/>
          <w:position w:val="-1"/>
        </w:rPr>
        <w:t xml:space="preserve"> </w:t>
      </w:r>
      <w:r>
        <w:rPr>
          <w:rFonts w:ascii="Tahoma" w:eastAsia="Tahoma" w:hAnsi="Tahoma" w:cs="Tahoma"/>
          <w:w w:val="99"/>
          <w:position w:val="-1"/>
        </w:rPr>
        <w:t>and</w:t>
      </w:r>
      <w:r>
        <w:rPr>
          <w:rFonts w:ascii="Tahoma" w:eastAsia="Tahoma" w:hAnsi="Tahoma" w:cs="Tahoma"/>
          <w:position w:val="-1"/>
        </w:rPr>
        <w:t xml:space="preserve"> </w:t>
      </w:r>
      <w:r>
        <w:rPr>
          <w:rFonts w:ascii="Tahoma" w:eastAsia="Tahoma" w:hAnsi="Tahoma" w:cs="Tahoma"/>
          <w:w w:val="99"/>
          <w:position w:val="-1"/>
        </w:rPr>
        <w:t>address:</w:t>
      </w:r>
      <w:r>
        <w:rPr>
          <w:rFonts w:ascii="Tahoma" w:eastAsia="Tahoma" w:hAnsi="Tahoma" w:cs="Tahoma"/>
          <w:position w:val="-1"/>
        </w:rPr>
        <w:t xml:space="preserve">   </w:t>
      </w:r>
      <w:r>
        <w:rPr>
          <w:rFonts w:ascii="Tahoma" w:eastAsia="Tahoma" w:hAnsi="Tahoma" w:cs="Tahoma"/>
          <w:w w:val="99"/>
          <w:position w:val="-1"/>
        </w:rPr>
        <w:t>Position</w:t>
      </w:r>
      <w:r>
        <w:rPr>
          <w:rFonts w:ascii="Tahoma" w:eastAsia="Tahoma" w:hAnsi="Tahoma" w:cs="Tahoma"/>
          <w:position w:val="-1"/>
        </w:rPr>
        <w:t xml:space="preserve"> </w:t>
      </w:r>
      <w:r>
        <w:rPr>
          <w:rFonts w:ascii="Tahoma" w:eastAsia="Tahoma" w:hAnsi="Tahoma" w:cs="Tahoma"/>
          <w:w w:val="99"/>
          <w:position w:val="-1"/>
        </w:rPr>
        <w:t>title/duties,</w:t>
      </w:r>
      <w:r>
        <w:rPr>
          <w:rFonts w:ascii="Tahoma" w:eastAsia="Tahoma" w:hAnsi="Tahoma" w:cs="Tahoma"/>
          <w:position w:val="-1"/>
        </w:rPr>
        <w:t xml:space="preserve"> </w:t>
      </w:r>
      <w:r>
        <w:rPr>
          <w:rFonts w:ascii="Tahoma" w:eastAsia="Tahoma" w:hAnsi="Tahoma" w:cs="Tahoma"/>
          <w:w w:val="99"/>
          <w:position w:val="-1"/>
        </w:rPr>
        <w:t>skills:</w:t>
      </w:r>
      <w:r>
        <w:rPr>
          <w:rFonts w:ascii="Tahoma" w:eastAsia="Tahoma" w:hAnsi="Tahoma" w:cs="Tahoma"/>
          <w:position w:val="-1"/>
        </w:rPr>
        <w:t xml:space="preserve">                                                      </w:t>
      </w:r>
      <w:r>
        <w:rPr>
          <w:rFonts w:ascii="Tahoma" w:eastAsia="Tahoma" w:hAnsi="Tahoma" w:cs="Tahoma"/>
          <w:w w:val="99"/>
          <w:position w:val="-1"/>
        </w:rPr>
        <w:t>Start</w:t>
      </w:r>
      <w:r>
        <w:rPr>
          <w:rFonts w:ascii="Tahoma" w:eastAsia="Tahoma" w:hAnsi="Tahoma" w:cs="Tahoma"/>
          <w:position w:val="-1"/>
        </w:rPr>
        <w:t xml:space="preserve"> </w:t>
      </w:r>
      <w:r w:rsidR="0067120A">
        <w:rPr>
          <w:rFonts w:ascii="Tahoma" w:eastAsia="Tahoma" w:hAnsi="Tahoma" w:cs="Tahoma"/>
          <w:w w:val="99"/>
          <w:position w:val="-1"/>
        </w:rPr>
        <w:t xml:space="preserve">            </w:t>
      </w:r>
      <w:r>
        <w:rPr>
          <w:rFonts w:ascii="Tahoma" w:eastAsia="Tahoma" w:hAnsi="Tahoma" w:cs="Tahoma"/>
          <w:w w:val="99"/>
          <w:position w:val="-1"/>
        </w:rPr>
        <w:t>End</w:t>
      </w:r>
      <w:r>
        <w:rPr>
          <w:rFonts w:ascii="Tahoma" w:eastAsia="Tahoma" w:hAnsi="Tahoma" w:cs="Tahoma"/>
          <w:position w:val="-1"/>
        </w:rPr>
        <w:t xml:space="preserve"> </w:t>
      </w:r>
    </w:p>
    <w:p w14:paraId="6A9330A9" w14:textId="77777777" w:rsidR="008A401B" w:rsidRDefault="008A401B">
      <w:pPr>
        <w:spacing w:before="15" w:line="220" w:lineRule="exact"/>
        <w:rPr>
          <w:sz w:val="22"/>
          <w:szCs w:val="22"/>
        </w:rPr>
      </w:pPr>
    </w:p>
    <w:p w14:paraId="2BBEB849" w14:textId="77777777" w:rsidR="008A401B" w:rsidRDefault="00C02C1D">
      <w:pPr>
        <w:spacing w:before="25" w:line="220" w:lineRule="exact"/>
        <w:ind w:right="1308"/>
        <w:jc w:val="right"/>
        <w:rPr>
          <w:rFonts w:ascii="Tahoma" w:eastAsia="Tahoma" w:hAnsi="Tahoma" w:cs="Tahoma"/>
        </w:rPr>
      </w:pPr>
      <w:r>
        <w:rPr>
          <w:rFonts w:ascii="Tahoma" w:eastAsia="Tahoma" w:hAnsi="Tahoma" w:cs="Tahoma"/>
          <w:w w:val="99"/>
          <w:position w:val="-1"/>
        </w:rPr>
        <w:t>Reason</w:t>
      </w:r>
      <w:r>
        <w:rPr>
          <w:rFonts w:ascii="Tahoma" w:eastAsia="Tahoma" w:hAnsi="Tahoma" w:cs="Tahoma"/>
          <w:position w:val="-1"/>
        </w:rPr>
        <w:t xml:space="preserve"> </w:t>
      </w:r>
      <w:r>
        <w:rPr>
          <w:rFonts w:ascii="Tahoma" w:eastAsia="Tahoma" w:hAnsi="Tahoma" w:cs="Tahoma"/>
          <w:w w:val="99"/>
          <w:position w:val="-1"/>
        </w:rPr>
        <w:t>for</w:t>
      </w:r>
      <w:r>
        <w:rPr>
          <w:rFonts w:ascii="Tahoma" w:eastAsia="Tahoma" w:hAnsi="Tahoma" w:cs="Tahoma"/>
          <w:position w:val="-1"/>
        </w:rPr>
        <w:t xml:space="preserve"> </w:t>
      </w:r>
      <w:r>
        <w:rPr>
          <w:rFonts w:ascii="Tahoma" w:eastAsia="Tahoma" w:hAnsi="Tahoma" w:cs="Tahoma"/>
          <w:w w:val="99"/>
          <w:position w:val="-1"/>
        </w:rPr>
        <w:t>leaving:</w:t>
      </w:r>
    </w:p>
    <w:p w14:paraId="4EB089C8" w14:textId="77777777" w:rsidR="008A401B" w:rsidRDefault="008A401B">
      <w:pPr>
        <w:spacing w:before="9" w:line="260" w:lineRule="exact"/>
        <w:rPr>
          <w:sz w:val="26"/>
          <w:szCs w:val="26"/>
        </w:rPr>
      </w:pPr>
    </w:p>
    <w:p w14:paraId="13171502" w14:textId="77777777" w:rsidR="00D52A47" w:rsidRDefault="00D52A47">
      <w:pPr>
        <w:spacing w:before="25"/>
        <w:ind w:left="101"/>
        <w:rPr>
          <w:rFonts w:ascii="Tahoma" w:eastAsia="Tahoma" w:hAnsi="Tahoma" w:cs="Tahoma"/>
          <w:w w:val="99"/>
        </w:rPr>
      </w:pPr>
    </w:p>
    <w:p w14:paraId="31704D8B" w14:textId="77777777" w:rsidR="00D52A47" w:rsidRDefault="00D52A47">
      <w:pPr>
        <w:spacing w:before="44" w:line="220" w:lineRule="exact"/>
        <w:ind w:left="101"/>
        <w:rPr>
          <w:rFonts w:ascii="Tahoma" w:eastAsia="Tahoma" w:hAnsi="Tahoma" w:cs="Tahoma"/>
          <w:w w:val="99"/>
          <w:position w:val="-1"/>
        </w:rPr>
      </w:pPr>
    </w:p>
    <w:p w14:paraId="468584E4" w14:textId="74E8B6BD" w:rsidR="008A401B" w:rsidRDefault="00C02C1D">
      <w:pPr>
        <w:spacing w:before="44" w:line="220" w:lineRule="exact"/>
        <w:ind w:left="101"/>
        <w:rPr>
          <w:rFonts w:ascii="Tahoma" w:eastAsia="Tahoma" w:hAnsi="Tahoma" w:cs="Tahoma"/>
        </w:rPr>
      </w:pPr>
      <w:r>
        <w:rPr>
          <w:rFonts w:ascii="Tahoma" w:eastAsia="Tahoma" w:hAnsi="Tahoma" w:cs="Tahoma"/>
          <w:w w:val="99"/>
          <w:position w:val="-1"/>
        </w:rPr>
        <w:t>Employer</w:t>
      </w:r>
      <w:r>
        <w:rPr>
          <w:rFonts w:ascii="Tahoma" w:eastAsia="Tahoma" w:hAnsi="Tahoma" w:cs="Tahoma"/>
          <w:position w:val="-1"/>
        </w:rPr>
        <w:t xml:space="preserve"> </w:t>
      </w:r>
      <w:r>
        <w:rPr>
          <w:rFonts w:ascii="Tahoma" w:eastAsia="Tahoma" w:hAnsi="Tahoma" w:cs="Tahoma"/>
          <w:w w:val="99"/>
          <w:position w:val="-1"/>
        </w:rPr>
        <w:t>name</w:t>
      </w:r>
      <w:r>
        <w:rPr>
          <w:rFonts w:ascii="Tahoma" w:eastAsia="Tahoma" w:hAnsi="Tahoma" w:cs="Tahoma"/>
          <w:position w:val="-1"/>
        </w:rPr>
        <w:t xml:space="preserve"> </w:t>
      </w:r>
      <w:r>
        <w:rPr>
          <w:rFonts w:ascii="Tahoma" w:eastAsia="Tahoma" w:hAnsi="Tahoma" w:cs="Tahoma"/>
          <w:w w:val="99"/>
          <w:position w:val="-1"/>
        </w:rPr>
        <w:t>and</w:t>
      </w:r>
      <w:r>
        <w:rPr>
          <w:rFonts w:ascii="Tahoma" w:eastAsia="Tahoma" w:hAnsi="Tahoma" w:cs="Tahoma"/>
          <w:position w:val="-1"/>
        </w:rPr>
        <w:t xml:space="preserve"> </w:t>
      </w:r>
      <w:r>
        <w:rPr>
          <w:rFonts w:ascii="Tahoma" w:eastAsia="Tahoma" w:hAnsi="Tahoma" w:cs="Tahoma"/>
          <w:w w:val="99"/>
          <w:position w:val="-1"/>
        </w:rPr>
        <w:t>address:</w:t>
      </w:r>
      <w:r>
        <w:rPr>
          <w:rFonts w:ascii="Tahoma" w:eastAsia="Tahoma" w:hAnsi="Tahoma" w:cs="Tahoma"/>
          <w:position w:val="-1"/>
        </w:rPr>
        <w:t xml:space="preserve">   </w:t>
      </w:r>
      <w:r>
        <w:rPr>
          <w:rFonts w:ascii="Tahoma" w:eastAsia="Tahoma" w:hAnsi="Tahoma" w:cs="Tahoma"/>
          <w:w w:val="99"/>
          <w:position w:val="-1"/>
        </w:rPr>
        <w:t>Position</w:t>
      </w:r>
      <w:r>
        <w:rPr>
          <w:rFonts w:ascii="Tahoma" w:eastAsia="Tahoma" w:hAnsi="Tahoma" w:cs="Tahoma"/>
          <w:position w:val="-1"/>
        </w:rPr>
        <w:t xml:space="preserve"> </w:t>
      </w:r>
      <w:r>
        <w:rPr>
          <w:rFonts w:ascii="Tahoma" w:eastAsia="Tahoma" w:hAnsi="Tahoma" w:cs="Tahoma"/>
          <w:w w:val="99"/>
          <w:position w:val="-1"/>
        </w:rPr>
        <w:t>title/duties,</w:t>
      </w:r>
      <w:r>
        <w:rPr>
          <w:rFonts w:ascii="Tahoma" w:eastAsia="Tahoma" w:hAnsi="Tahoma" w:cs="Tahoma"/>
          <w:position w:val="-1"/>
        </w:rPr>
        <w:t xml:space="preserve"> </w:t>
      </w:r>
      <w:r>
        <w:rPr>
          <w:rFonts w:ascii="Tahoma" w:eastAsia="Tahoma" w:hAnsi="Tahoma" w:cs="Tahoma"/>
          <w:w w:val="99"/>
          <w:position w:val="-1"/>
        </w:rPr>
        <w:t>skills:</w:t>
      </w:r>
      <w:r>
        <w:rPr>
          <w:rFonts w:ascii="Tahoma" w:eastAsia="Tahoma" w:hAnsi="Tahoma" w:cs="Tahoma"/>
          <w:position w:val="-1"/>
        </w:rPr>
        <w:t xml:space="preserve">                                                      </w:t>
      </w:r>
      <w:r>
        <w:rPr>
          <w:rFonts w:ascii="Tahoma" w:eastAsia="Tahoma" w:hAnsi="Tahoma" w:cs="Tahoma"/>
          <w:w w:val="99"/>
          <w:position w:val="-1"/>
        </w:rPr>
        <w:t>Start</w:t>
      </w:r>
      <w:r>
        <w:rPr>
          <w:rFonts w:ascii="Tahoma" w:eastAsia="Tahoma" w:hAnsi="Tahoma" w:cs="Tahoma"/>
          <w:position w:val="-1"/>
        </w:rPr>
        <w:t xml:space="preserve"> </w:t>
      </w:r>
      <w:r w:rsidR="0067120A">
        <w:rPr>
          <w:rFonts w:ascii="Tahoma" w:eastAsia="Tahoma" w:hAnsi="Tahoma" w:cs="Tahoma"/>
          <w:w w:val="99"/>
          <w:position w:val="-1"/>
        </w:rPr>
        <w:t xml:space="preserve">             </w:t>
      </w:r>
      <w:r>
        <w:rPr>
          <w:rFonts w:ascii="Tahoma" w:eastAsia="Tahoma" w:hAnsi="Tahoma" w:cs="Tahoma"/>
          <w:w w:val="99"/>
          <w:position w:val="-1"/>
        </w:rPr>
        <w:t>End</w:t>
      </w:r>
      <w:r>
        <w:rPr>
          <w:rFonts w:ascii="Tahoma" w:eastAsia="Tahoma" w:hAnsi="Tahoma" w:cs="Tahoma"/>
          <w:position w:val="-1"/>
        </w:rPr>
        <w:t xml:space="preserve"> </w:t>
      </w:r>
    </w:p>
    <w:p w14:paraId="0B47EEC8" w14:textId="77777777" w:rsidR="008A401B" w:rsidRDefault="008A401B">
      <w:pPr>
        <w:spacing w:before="13" w:line="220" w:lineRule="exact"/>
        <w:rPr>
          <w:sz w:val="22"/>
          <w:szCs w:val="22"/>
        </w:rPr>
      </w:pPr>
    </w:p>
    <w:p w14:paraId="61A01ADD" w14:textId="77777777" w:rsidR="008A401B" w:rsidRDefault="00C02C1D">
      <w:pPr>
        <w:spacing w:before="25" w:line="220" w:lineRule="exact"/>
        <w:ind w:right="1308"/>
        <w:jc w:val="right"/>
        <w:rPr>
          <w:rFonts w:ascii="Tahoma" w:eastAsia="Tahoma" w:hAnsi="Tahoma" w:cs="Tahoma"/>
        </w:rPr>
      </w:pPr>
      <w:r>
        <w:rPr>
          <w:rFonts w:ascii="Tahoma" w:eastAsia="Tahoma" w:hAnsi="Tahoma" w:cs="Tahoma"/>
          <w:w w:val="99"/>
          <w:position w:val="-1"/>
        </w:rPr>
        <w:t>Reason</w:t>
      </w:r>
      <w:r>
        <w:rPr>
          <w:rFonts w:ascii="Tahoma" w:eastAsia="Tahoma" w:hAnsi="Tahoma" w:cs="Tahoma"/>
          <w:position w:val="-1"/>
        </w:rPr>
        <w:t xml:space="preserve"> </w:t>
      </w:r>
      <w:r>
        <w:rPr>
          <w:rFonts w:ascii="Tahoma" w:eastAsia="Tahoma" w:hAnsi="Tahoma" w:cs="Tahoma"/>
          <w:w w:val="99"/>
          <w:position w:val="-1"/>
        </w:rPr>
        <w:t>for</w:t>
      </w:r>
      <w:r>
        <w:rPr>
          <w:rFonts w:ascii="Tahoma" w:eastAsia="Tahoma" w:hAnsi="Tahoma" w:cs="Tahoma"/>
          <w:position w:val="-1"/>
        </w:rPr>
        <w:t xml:space="preserve"> </w:t>
      </w:r>
      <w:r>
        <w:rPr>
          <w:rFonts w:ascii="Tahoma" w:eastAsia="Tahoma" w:hAnsi="Tahoma" w:cs="Tahoma"/>
          <w:w w:val="99"/>
          <w:position w:val="-1"/>
        </w:rPr>
        <w:t>leaving:</w:t>
      </w:r>
    </w:p>
    <w:p w14:paraId="56337091" w14:textId="77777777" w:rsidR="008A401B" w:rsidRDefault="008A401B">
      <w:pPr>
        <w:spacing w:before="10" w:line="100" w:lineRule="exact"/>
        <w:rPr>
          <w:sz w:val="10"/>
          <w:szCs w:val="10"/>
        </w:rPr>
      </w:pPr>
    </w:p>
    <w:p w14:paraId="0E72542E" w14:textId="77777777" w:rsidR="008A401B" w:rsidRDefault="008A401B">
      <w:pPr>
        <w:spacing w:line="200" w:lineRule="exact"/>
      </w:pPr>
    </w:p>
    <w:p w14:paraId="441A3FAA" w14:textId="5A877E86" w:rsidR="008A401B" w:rsidRDefault="00C02C1D">
      <w:pPr>
        <w:spacing w:before="44"/>
        <w:ind w:left="101"/>
        <w:rPr>
          <w:rFonts w:ascii="Tahoma" w:eastAsia="Tahoma" w:hAnsi="Tahoma" w:cs="Tahoma"/>
        </w:rPr>
        <w:sectPr w:rsidR="008A401B" w:rsidSect="00B56420">
          <w:type w:val="continuous"/>
          <w:pgSz w:w="12240" w:h="15840"/>
          <w:pgMar w:top="300" w:right="240" w:bottom="280" w:left="420" w:header="720" w:footer="0" w:gutter="0"/>
          <w:cols w:space="720"/>
        </w:sectPr>
      </w:pPr>
      <w:r>
        <w:rPr>
          <w:rFonts w:ascii="Tahoma" w:eastAsia="Tahoma" w:hAnsi="Tahoma" w:cs="Tahoma"/>
        </w:rPr>
        <w:t xml:space="preserve">                           </w:t>
      </w:r>
    </w:p>
    <w:p w14:paraId="3E092C8F" w14:textId="77777777" w:rsidR="008A401B" w:rsidRDefault="00C02C1D">
      <w:pPr>
        <w:spacing w:before="59" w:line="220" w:lineRule="exact"/>
        <w:ind w:left="101"/>
        <w:rPr>
          <w:rFonts w:ascii="Tahoma" w:eastAsia="Tahoma" w:hAnsi="Tahoma" w:cs="Tahoma"/>
        </w:rPr>
      </w:pPr>
      <w:r>
        <w:rPr>
          <w:rFonts w:ascii="Tahoma" w:eastAsia="Tahoma" w:hAnsi="Tahoma" w:cs="Tahoma"/>
          <w:w w:val="99"/>
          <w:position w:val="-1"/>
        </w:rPr>
        <w:lastRenderedPageBreak/>
        <w:t>Summarize</w:t>
      </w:r>
      <w:r>
        <w:rPr>
          <w:rFonts w:ascii="Tahoma" w:eastAsia="Tahoma" w:hAnsi="Tahoma" w:cs="Tahoma"/>
          <w:position w:val="-1"/>
        </w:rPr>
        <w:t xml:space="preserve"> </w:t>
      </w:r>
      <w:r>
        <w:rPr>
          <w:rFonts w:ascii="Tahoma" w:eastAsia="Tahoma" w:hAnsi="Tahoma" w:cs="Tahoma"/>
          <w:w w:val="99"/>
          <w:position w:val="-1"/>
        </w:rPr>
        <w:t>other</w:t>
      </w:r>
      <w:r>
        <w:rPr>
          <w:rFonts w:ascii="Tahoma" w:eastAsia="Tahoma" w:hAnsi="Tahoma" w:cs="Tahoma"/>
          <w:position w:val="-1"/>
        </w:rPr>
        <w:t xml:space="preserve"> </w:t>
      </w:r>
      <w:r>
        <w:rPr>
          <w:rFonts w:ascii="Tahoma" w:eastAsia="Tahoma" w:hAnsi="Tahoma" w:cs="Tahoma"/>
          <w:w w:val="99"/>
          <w:position w:val="-1"/>
        </w:rPr>
        <w:t>employment</w:t>
      </w:r>
      <w:r>
        <w:rPr>
          <w:rFonts w:ascii="Tahoma" w:eastAsia="Tahoma" w:hAnsi="Tahoma" w:cs="Tahoma"/>
          <w:position w:val="-1"/>
        </w:rPr>
        <w:t xml:space="preserve"> </w:t>
      </w:r>
      <w:r>
        <w:rPr>
          <w:rFonts w:ascii="Tahoma" w:eastAsia="Tahoma" w:hAnsi="Tahoma" w:cs="Tahoma"/>
          <w:w w:val="99"/>
          <w:position w:val="-1"/>
        </w:rPr>
        <w:t>related</w:t>
      </w:r>
      <w:r>
        <w:rPr>
          <w:rFonts w:ascii="Tahoma" w:eastAsia="Tahoma" w:hAnsi="Tahoma" w:cs="Tahoma"/>
          <w:position w:val="-1"/>
        </w:rPr>
        <w:t xml:space="preserve"> </w:t>
      </w:r>
      <w:r>
        <w:rPr>
          <w:rFonts w:ascii="Tahoma" w:eastAsia="Tahoma" w:hAnsi="Tahoma" w:cs="Tahoma"/>
          <w:w w:val="99"/>
          <w:position w:val="-1"/>
        </w:rPr>
        <w:t>to</w:t>
      </w:r>
      <w:r>
        <w:rPr>
          <w:rFonts w:ascii="Tahoma" w:eastAsia="Tahoma" w:hAnsi="Tahoma" w:cs="Tahoma"/>
          <w:position w:val="-1"/>
        </w:rPr>
        <w:t xml:space="preserve"> </w:t>
      </w:r>
      <w:r>
        <w:rPr>
          <w:rFonts w:ascii="Tahoma" w:eastAsia="Tahoma" w:hAnsi="Tahoma" w:cs="Tahoma"/>
          <w:w w:val="99"/>
          <w:position w:val="-1"/>
        </w:rPr>
        <w:t>this</w:t>
      </w:r>
      <w:r>
        <w:rPr>
          <w:rFonts w:ascii="Tahoma" w:eastAsia="Tahoma" w:hAnsi="Tahoma" w:cs="Tahoma"/>
          <w:position w:val="-1"/>
        </w:rPr>
        <w:t xml:space="preserve"> </w:t>
      </w:r>
      <w:r>
        <w:rPr>
          <w:rFonts w:ascii="Tahoma" w:eastAsia="Tahoma" w:hAnsi="Tahoma" w:cs="Tahoma"/>
          <w:w w:val="99"/>
          <w:position w:val="-1"/>
        </w:rPr>
        <w:t>job:</w:t>
      </w:r>
    </w:p>
    <w:p w14:paraId="00FF2E96" w14:textId="77777777" w:rsidR="008A401B" w:rsidRDefault="008A401B">
      <w:pPr>
        <w:spacing w:before="3" w:line="160" w:lineRule="exact"/>
        <w:rPr>
          <w:sz w:val="16"/>
          <w:szCs w:val="16"/>
        </w:rPr>
      </w:pPr>
    </w:p>
    <w:p w14:paraId="58AAF2A7" w14:textId="77777777" w:rsidR="008A401B" w:rsidRDefault="008A401B">
      <w:pPr>
        <w:spacing w:line="200" w:lineRule="exact"/>
      </w:pPr>
    </w:p>
    <w:p w14:paraId="312BD96C" w14:textId="77777777" w:rsidR="008A401B" w:rsidRDefault="008A401B">
      <w:pPr>
        <w:spacing w:line="200" w:lineRule="exact"/>
      </w:pPr>
    </w:p>
    <w:p w14:paraId="7A40C0A0" w14:textId="77777777" w:rsidR="008A401B" w:rsidRDefault="008A401B">
      <w:pPr>
        <w:spacing w:line="200" w:lineRule="exact"/>
        <w:sectPr w:rsidR="008A401B" w:rsidSect="00B56420">
          <w:pgSz w:w="12240" w:h="15840"/>
          <w:pgMar w:top="600" w:right="240" w:bottom="30" w:left="420" w:header="0" w:footer="640" w:gutter="0"/>
          <w:cols w:space="720"/>
        </w:sectPr>
      </w:pPr>
    </w:p>
    <w:p w14:paraId="212AA367" w14:textId="77777777" w:rsidR="008A401B" w:rsidRDefault="008A401B">
      <w:pPr>
        <w:spacing w:line="200" w:lineRule="exact"/>
      </w:pPr>
    </w:p>
    <w:p w14:paraId="7BCB61D5" w14:textId="77777777" w:rsidR="008A401B" w:rsidRDefault="008A401B">
      <w:pPr>
        <w:spacing w:line="200" w:lineRule="exact"/>
      </w:pPr>
    </w:p>
    <w:p w14:paraId="44752A28" w14:textId="77777777" w:rsidR="008A401B" w:rsidRDefault="008A401B">
      <w:pPr>
        <w:spacing w:line="200" w:lineRule="exact"/>
      </w:pPr>
    </w:p>
    <w:p w14:paraId="5DDF0B15" w14:textId="77777777" w:rsidR="008A401B" w:rsidRDefault="008A401B">
      <w:pPr>
        <w:spacing w:line="200" w:lineRule="exact"/>
      </w:pPr>
    </w:p>
    <w:p w14:paraId="50B91A91" w14:textId="77777777" w:rsidR="008A401B" w:rsidRDefault="008A401B">
      <w:pPr>
        <w:spacing w:before="3" w:line="240" w:lineRule="exact"/>
        <w:rPr>
          <w:sz w:val="24"/>
          <w:szCs w:val="24"/>
        </w:rPr>
      </w:pPr>
    </w:p>
    <w:p w14:paraId="683D02C4" w14:textId="77777777" w:rsidR="008A401B" w:rsidRDefault="004D598C">
      <w:pPr>
        <w:spacing w:line="263" w:lineRule="auto"/>
        <w:ind w:left="103" w:right="-36"/>
        <w:rPr>
          <w:rFonts w:ascii="Tahoma" w:eastAsia="Tahoma" w:hAnsi="Tahoma" w:cs="Tahoma"/>
        </w:rPr>
      </w:pPr>
      <w:r>
        <w:pict w14:anchorId="17BE87A5">
          <v:group id="_x0000_s2164" style="position:absolute;left:0;text-align:left;margin-left:125.25pt;margin-top:-.85pt;width:462.8pt;height:54.1pt;z-index:-251648512;mso-position-horizontal-relative:page" coordorigin="2505,-17" coordsize="9256,1082">
            <v:shape id="_x0000_s2201" style="position:absolute;left:2530;top:-6;width:2179;height:0" coordorigin="2530,-6" coordsize="2179,0" path="m2530,-6r2179,e" filled="f" strokeweight=".58pt">
              <v:path arrowok="t"/>
            </v:shape>
            <v:shape id="_x0000_s2200" style="position:absolute;left:4728;top:-6;width:1174;height:0" coordorigin="4728,-6" coordsize="1174,0" path="m4728,-6r1174,e" filled="f" strokeweight=".58pt">
              <v:path arrowok="t"/>
            </v:shape>
            <v:shape id="_x0000_s2199" style="position:absolute;left:5921;top:-6;width:3086;height:0" coordorigin="5921,-6" coordsize="3086,0" path="m5921,-6r3086,e" filled="f" strokeweight=".58pt">
              <v:path arrowok="t"/>
            </v:shape>
            <v:shape id="_x0000_s2198" style="position:absolute;left:9026;top:-6;width:2724;height:0" coordorigin="9026,-6" coordsize="2724,0" path="m9026,-6r2724,e" filled="f" strokeweight=".58pt">
              <v:path arrowok="t"/>
            </v:shape>
            <v:shape id="_x0000_s2197" style="position:absolute;left:2510;top:260;width:10;height:0" coordorigin="2510,260" coordsize="10,0" path="m2510,260r10,e" filled="f" strokeweight=".58pt">
              <v:path arrowok="t"/>
            </v:shape>
            <v:shape id="_x0000_s2196" style="position:absolute;left:2520;top:260;width:2189;height:0" coordorigin="2520,260" coordsize="2189,0" path="m2520,260r2189,e" filled="f" strokeweight=".58pt">
              <v:path arrowok="t"/>
            </v:shape>
            <v:shape id="_x0000_s2195" style="position:absolute;left:4709;top:260;width:10;height:0" coordorigin="4709,260" coordsize="10,0" path="m4709,260r9,e" filled="f" strokeweight=".58pt">
              <v:path arrowok="t"/>
            </v:shape>
            <v:shape id="_x0000_s2194" style="position:absolute;left:4718;top:260;width:1183;height:0" coordorigin="4718,260" coordsize="1183,0" path="m4718,260r1184,e" filled="f" strokeweight=".58pt">
              <v:path arrowok="t"/>
            </v:shape>
            <v:shape id="_x0000_s2193" style="position:absolute;left:5902;top:260;width:10;height:0" coordorigin="5902,260" coordsize="10,0" path="m5902,260r9,e" filled="f" strokeweight=".58pt">
              <v:path arrowok="t"/>
            </v:shape>
            <v:shape id="_x0000_s2192" style="position:absolute;left:5911;top:260;width:3096;height:0" coordorigin="5911,260" coordsize="3096,0" path="m5911,260r3096,e" filled="f" strokeweight=".58pt">
              <v:path arrowok="t"/>
            </v:shape>
            <v:shape id="_x0000_s2191" style="position:absolute;left:9007;top:260;width:10;height:0" coordorigin="9007,260" coordsize="10,0" path="m9007,260r10,e" filled="f" strokeweight=".58pt">
              <v:path arrowok="t"/>
            </v:shape>
            <v:shape id="_x0000_s2190" style="position:absolute;left:9017;top:260;width:2734;height:0" coordorigin="9017,260" coordsize="2734,0" path="m9017,260r2733,e" filled="f" strokeweight=".58pt">
              <v:path arrowok="t"/>
            </v:shape>
            <v:shape id="_x0000_s2189" style="position:absolute;left:2510;top:524;width:10;height:0" coordorigin="2510,524" coordsize="10,0" path="m2510,524r10,e" filled="f" strokeweight=".58pt">
              <v:path arrowok="t"/>
            </v:shape>
            <v:shape id="_x0000_s2188" style="position:absolute;left:2520;top:524;width:2189;height:0" coordorigin="2520,524" coordsize="2189,0" path="m2520,524r2189,e" filled="f" strokeweight=".58pt">
              <v:path arrowok="t"/>
            </v:shape>
            <v:shape id="_x0000_s2187" style="position:absolute;left:4709;top:524;width:10;height:0" coordorigin="4709,524" coordsize="10,0" path="m4709,524r9,e" filled="f" strokeweight=".58pt">
              <v:path arrowok="t"/>
            </v:shape>
            <v:shape id="_x0000_s2186" style="position:absolute;left:4718;top:524;width:1183;height:0" coordorigin="4718,524" coordsize="1183,0" path="m4718,524r1184,e" filled="f" strokeweight=".58pt">
              <v:path arrowok="t"/>
            </v:shape>
            <v:shape id="_x0000_s2185" style="position:absolute;left:5902;top:524;width:10;height:0" coordorigin="5902,524" coordsize="10,0" path="m5902,524r9,e" filled="f" strokeweight=".58pt">
              <v:path arrowok="t"/>
            </v:shape>
            <v:shape id="_x0000_s2184" style="position:absolute;left:5911;top:524;width:3096;height:0" coordorigin="5911,524" coordsize="3096,0" path="m5911,524r3096,e" filled="f" strokeweight=".58pt">
              <v:path arrowok="t"/>
            </v:shape>
            <v:shape id="_x0000_s2183" style="position:absolute;left:9007;top:524;width:10;height:0" coordorigin="9007,524" coordsize="10,0" path="m9007,524r10,e" filled="f" strokeweight=".58pt">
              <v:path arrowok="t"/>
            </v:shape>
            <v:shape id="_x0000_s2182" style="position:absolute;left:9017;top:524;width:2734;height:0" coordorigin="9017,524" coordsize="2734,0" path="m9017,524r2733,e" filled="f" strokeweight=".58pt">
              <v:path arrowok="t"/>
            </v:shape>
            <v:shape id="_x0000_s2181" style="position:absolute;left:2510;top:790;width:10;height:0" coordorigin="2510,790" coordsize="10,0" path="m2510,790r10,e" filled="f" strokeweight=".58pt">
              <v:path arrowok="t"/>
            </v:shape>
            <v:shape id="_x0000_s2180" style="position:absolute;left:2520;top:790;width:2189;height:0" coordorigin="2520,790" coordsize="2189,0" path="m2520,790r2189,e" filled="f" strokeweight=".58pt">
              <v:path arrowok="t"/>
            </v:shape>
            <v:shape id="_x0000_s2179" style="position:absolute;left:4709;top:790;width:10;height:0" coordorigin="4709,790" coordsize="10,0" path="m4709,790r9,e" filled="f" strokeweight=".58pt">
              <v:path arrowok="t"/>
            </v:shape>
            <v:shape id="_x0000_s2178" style="position:absolute;left:4718;top:790;width:1183;height:0" coordorigin="4718,790" coordsize="1183,0" path="m4718,790r1184,e" filled="f" strokeweight=".58pt">
              <v:path arrowok="t"/>
            </v:shape>
            <v:shape id="_x0000_s2177" style="position:absolute;left:5902;top:790;width:10;height:0" coordorigin="5902,790" coordsize="10,0" path="m5902,790r9,e" filled="f" strokeweight=".58pt">
              <v:path arrowok="t"/>
            </v:shape>
            <v:shape id="_x0000_s2176" style="position:absolute;left:5911;top:790;width:3096;height:0" coordorigin="5911,790" coordsize="3096,0" path="m5911,790r3096,e" filled="f" strokeweight=".58pt">
              <v:path arrowok="t"/>
            </v:shape>
            <v:shape id="_x0000_s2175" style="position:absolute;left:9007;top:790;width:10;height:0" coordorigin="9007,790" coordsize="10,0" path="m9007,790r10,e" filled="f" strokeweight=".58pt">
              <v:path arrowok="t"/>
            </v:shape>
            <v:shape id="_x0000_s2174" style="position:absolute;left:9017;top:790;width:2734;height:0" coordorigin="9017,790" coordsize="2734,0" path="m9017,790r2733,e" filled="f" strokeweight=".58pt">
              <v:path arrowok="t"/>
            </v:shape>
            <v:shape id="_x0000_s2173" style="position:absolute;left:2517;top:-11;width:0;height:1070" coordorigin="2517,-11" coordsize="0,1070" path="m2517,-11r,1070e" filled="f" strokeweight=".58pt">
              <v:path arrowok="t"/>
            </v:shape>
            <v:shape id="_x0000_s2172" style="position:absolute;left:2520;top:1054;width:2189;height:0" coordorigin="2520,1054" coordsize="2189,0" path="m2520,1054r2189,e" filled="f" strokeweight=".58pt">
              <v:path arrowok="t"/>
            </v:shape>
            <v:shape id="_x0000_s2171" style="position:absolute;left:4716;top:-11;width:0;height:1070" coordorigin="4716,-11" coordsize="0,1070" path="m4716,-11r,1070e" filled="f" strokeweight=".58pt">
              <v:path arrowok="t"/>
            </v:shape>
            <v:shape id="_x0000_s2170" style="position:absolute;left:4718;top:1054;width:1183;height:0" coordorigin="4718,1054" coordsize="1183,0" path="m4718,1054r1184,e" filled="f" strokeweight=".58pt">
              <v:path arrowok="t"/>
            </v:shape>
            <v:shape id="_x0000_s2169" style="position:absolute;left:5909;top:-11;width:0;height:1070" coordorigin="5909,-11" coordsize="0,1070" path="m5909,-11r,1070e" filled="f" strokeweight=".58pt">
              <v:path arrowok="t"/>
            </v:shape>
            <v:shape id="_x0000_s2168" style="position:absolute;left:5911;top:1054;width:3096;height:0" coordorigin="5911,1054" coordsize="3096,0" path="m5911,1054r3096,e" filled="f" strokeweight=".58pt">
              <v:path arrowok="t"/>
            </v:shape>
            <v:shape id="_x0000_s2167" style="position:absolute;left:9015;top:-11;width:0;height:1070" coordorigin="9015,-11" coordsize="0,1070" path="m9015,-11r,1070e" filled="f" strokeweight=".58pt">
              <v:path arrowok="t"/>
            </v:shape>
            <v:shape id="_x0000_s2166" style="position:absolute;left:9017;top:1054;width:2734;height:0" coordorigin="9017,1054" coordsize="2734,0" path="m9017,1054r2733,e" filled="f" strokeweight=".58pt">
              <v:path arrowok="t"/>
            </v:shape>
            <v:shape id="_x0000_s2165" style="position:absolute;left:11755;top:-11;width:0;height:1070" coordorigin="11755,-11" coordsize="0,1070" path="m11755,-11r,1070e" filled="f" strokeweight=".58pt">
              <v:path arrowok="t"/>
            </v:shape>
            <w10:wrap anchorx="page"/>
          </v:group>
        </w:pict>
      </w:r>
      <w:r w:rsidR="00C02C1D">
        <w:rPr>
          <w:rFonts w:ascii="Tahoma" w:eastAsia="Tahoma" w:hAnsi="Tahoma" w:cs="Tahoma"/>
          <w:w w:val="99"/>
        </w:rPr>
        <w:t>High</w:t>
      </w:r>
      <w:r w:rsidR="00C02C1D">
        <w:rPr>
          <w:rFonts w:ascii="Tahoma" w:eastAsia="Tahoma" w:hAnsi="Tahoma" w:cs="Tahoma"/>
        </w:rPr>
        <w:t xml:space="preserve"> </w:t>
      </w:r>
      <w:r w:rsidR="00C02C1D">
        <w:rPr>
          <w:rFonts w:ascii="Tahoma" w:eastAsia="Tahoma" w:hAnsi="Tahoma" w:cs="Tahoma"/>
          <w:w w:val="99"/>
        </w:rPr>
        <w:t>school College/university Business/technical Additional</w:t>
      </w:r>
    </w:p>
    <w:p w14:paraId="07A00E18" w14:textId="77777777" w:rsidR="008A401B" w:rsidRDefault="00C02C1D">
      <w:pPr>
        <w:spacing w:line="200" w:lineRule="exact"/>
      </w:pPr>
      <w:r>
        <w:br w:type="column"/>
      </w:r>
    </w:p>
    <w:p w14:paraId="22496FFC" w14:textId="77777777" w:rsidR="008A401B" w:rsidRDefault="008A401B">
      <w:pPr>
        <w:spacing w:line="200" w:lineRule="exact"/>
      </w:pPr>
    </w:p>
    <w:p w14:paraId="7659D209" w14:textId="77777777" w:rsidR="008A401B" w:rsidRDefault="008A401B">
      <w:pPr>
        <w:spacing w:before="8" w:line="200" w:lineRule="exact"/>
      </w:pPr>
    </w:p>
    <w:p w14:paraId="2C23B726" w14:textId="77777777" w:rsidR="00D52A47" w:rsidRDefault="00D52A47">
      <w:pPr>
        <w:ind w:right="-50"/>
        <w:rPr>
          <w:rFonts w:ascii="Tahoma" w:eastAsia="Tahoma" w:hAnsi="Tahoma" w:cs="Tahoma"/>
          <w:w w:val="99"/>
        </w:rPr>
      </w:pPr>
    </w:p>
    <w:p w14:paraId="6EDBAC03" w14:textId="5B5CC5ED" w:rsidR="008A401B" w:rsidRDefault="00C02C1D">
      <w:pPr>
        <w:ind w:right="-50"/>
        <w:rPr>
          <w:rFonts w:ascii="Tahoma" w:eastAsia="Tahoma" w:hAnsi="Tahoma" w:cs="Tahoma"/>
        </w:rPr>
      </w:pPr>
      <w:r>
        <w:rPr>
          <w:rFonts w:ascii="Tahoma" w:eastAsia="Tahoma" w:hAnsi="Tahoma" w:cs="Tahoma"/>
          <w:w w:val="99"/>
        </w:rPr>
        <w:t>Institution</w:t>
      </w:r>
      <w:r>
        <w:rPr>
          <w:rFonts w:ascii="Tahoma" w:eastAsia="Tahoma" w:hAnsi="Tahoma" w:cs="Tahoma"/>
        </w:rPr>
        <w:t xml:space="preserve"> </w:t>
      </w:r>
      <w:r w:rsidR="00070849">
        <w:rPr>
          <w:rFonts w:ascii="Tahoma" w:eastAsia="Tahoma" w:hAnsi="Tahoma" w:cs="Tahoma"/>
          <w:w w:val="99"/>
        </w:rPr>
        <w:t>N</w:t>
      </w:r>
      <w:r>
        <w:rPr>
          <w:rFonts w:ascii="Tahoma" w:eastAsia="Tahoma" w:hAnsi="Tahoma" w:cs="Tahoma"/>
          <w:w w:val="99"/>
        </w:rPr>
        <w:t>ame</w:t>
      </w:r>
    </w:p>
    <w:p w14:paraId="1F262EC2" w14:textId="77777777" w:rsidR="004D74C0" w:rsidRDefault="00C02C1D">
      <w:pPr>
        <w:spacing w:before="19"/>
        <w:ind w:left="478" w:right="5291"/>
        <w:jc w:val="center"/>
      </w:pPr>
      <w:r>
        <w:br w:type="column"/>
      </w:r>
    </w:p>
    <w:p w14:paraId="7C62DBF5" w14:textId="0393BBBC" w:rsidR="008A401B" w:rsidRPr="004D74C0" w:rsidRDefault="004D74C0" w:rsidP="004D74C0">
      <w:pPr>
        <w:spacing w:before="19"/>
        <w:ind w:right="5291"/>
        <w:rPr>
          <w:rFonts w:ascii="Tahoma" w:eastAsia="Tahoma" w:hAnsi="Tahoma" w:cs="Tahoma"/>
        </w:rPr>
      </w:pPr>
      <w:r>
        <w:rPr>
          <w:rFonts w:ascii="Tahoma" w:eastAsia="Tahoma" w:hAnsi="Tahoma" w:cs="Tahoma"/>
          <w:color w:val="FFFFFF"/>
        </w:rPr>
        <w:t xml:space="preserve">     </w:t>
      </w:r>
    </w:p>
    <w:p w14:paraId="779D435B" w14:textId="77777777" w:rsidR="008A401B" w:rsidRDefault="008A401B">
      <w:pPr>
        <w:spacing w:before="10" w:line="100" w:lineRule="exact"/>
        <w:rPr>
          <w:sz w:val="11"/>
          <w:szCs w:val="11"/>
        </w:rPr>
      </w:pPr>
    </w:p>
    <w:p w14:paraId="719737AA" w14:textId="77777777" w:rsidR="00070849" w:rsidRDefault="00070849" w:rsidP="00070849">
      <w:pPr>
        <w:spacing w:line="220" w:lineRule="exact"/>
        <w:rPr>
          <w:rFonts w:ascii="Tahoma" w:eastAsia="Tahoma" w:hAnsi="Tahoma" w:cs="Tahoma"/>
          <w:w w:val="99"/>
          <w:position w:val="-2"/>
        </w:rPr>
      </w:pPr>
    </w:p>
    <w:p w14:paraId="672DF5EA" w14:textId="51218B25" w:rsidR="008A401B" w:rsidRDefault="00070849" w:rsidP="00070849">
      <w:pPr>
        <w:spacing w:line="220" w:lineRule="exact"/>
        <w:rPr>
          <w:rFonts w:ascii="Tahoma" w:eastAsia="Tahoma" w:hAnsi="Tahoma" w:cs="Tahoma"/>
        </w:rPr>
      </w:pPr>
      <w:r>
        <w:rPr>
          <w:rFonts w:ascii="Tahoma" w:eastAsia="Tahoma" w:hAnsi="Tahoma" w:cs="Tahoma"/>
          <w:w w:val="99"/>
          <w:position w:val="-2"/>
        </w:rPr>
        <w:t xml:space="preserve"># of </w:t>
      </w:r>
      <w:r w:rsidR="00C02C1D">
        <w:rPr>
          <w:rFonts w:ascii="Tahoma" w:eastAsia="Tahoma" w:hAnsi="Tahoma" w:cs="Tahoma"/>
          <w:w w:val="99"/>
          <w:position w:val="-2"/>
        </w:rPr>
        <w:t>Years</w:t>
      </w:r>
      <w:r>
        <w:rPr>
          <w:rFonts w:ascii="Tahoma" w:eastAsia="Tahoma" w:hAnsi="Tahoma" w:cs="Tahoma"/>
          <w:w w:val="99"/>
          <w:position w:val="-2"/>
        </w:rPr>
        <w:t xml:space="preserve">                    Field of Study                       Graduate/Degree</w:t>
      </w:r>
    </w:p>
    <w:p w14:paraId="693FF596" w14:textId="00FDF5A1" w:rsidR="008A401B" w:rsidRDefault="00C02C1D">
      <w:pPr>
        <w:spacing w:line="240" w:lineRule="exact"/>
        <w:rPr>
          <w:rFonts w:ascii="Tahoma" w:eastAsia="Tahoma" w:hAnsi="Tahoma" w:cs="Tahoma"/>
        </w:rPr>
      </w:pPr>
      <w:r>
        <w:rPr>
          <w:rFonts w:ascii="Tahoma" w:eastAsia="Tahoma" w:hAnsi="Tahoma" w:cs="Tahoma"/>
          <w:position w:val="-1"/>
        </w:rPr>
        <w:t xml:space="preserve">  </w:t>
      </w:r>
    </w:p>
    <w:p w14:paraId="55BD64B1" w14:textId="77777777" w:rsidR="008A401B" w:rsidRDefault="008A401B">
      <w:pPr>
        <w:spacing w:before="3" w:line="140" w:lineRule="exact"/>
        <w:rPr>
          <w:sz w:val="14"/>
          <w:szCs w:val="14"/>
        </w:rPr>
      </w:pPr>
    </w:p>
    <w:p w14:paraId="5DCCB50A" w14:textId="77777777" w:rsidR="008A401B" w:rsidRDefault="008A401B">
      <w:pPr>
        <w:spacing w:line="200" w:lineRule="exact"/>
      </w:pPr>
    </w:p>
    <w:p w14:paraId="114A1934" w14:textId="77777777" w:rsidR="008A401B" w:rsidRDefault="008A401B">
      <w:pPr>
        <w:spacing w:line="200" w:lineRule="exact"/>
      </w:pPr>
    </w:p>
    <w:p w14:paraId="62B587D3" w14:textId="77777777" w:rsidR="008A401B" w:rsidRDefault="008A401B">
      <w:pPr>
        <w:spacing w:line="200" w:lineRule="exact"/>
      </w:pPr>
    </w:p>
    <w:p w14:paraId="6928A2BC" w14:textId="77777777" w:rsidR="008A401B" w:rsidRDefault="008A401B">
      <w:pPr>
        <w:spacing w:line="200" w:lineRule="exact"/>
      </w:pPr>
    </w:p>
    <w:p w14:paraId="56F7F484" w14:textId="77777777" w:rsidR="008A401B" w:rsidRDefault="008A401B">
      <w:pPr>
        <w:spacing w:line="200" w:lineRule="exact"/>
      </w:pPr>
    </w:p>
    <w:p w14:paraId="32DAE19E" w14:textId="7BE76AE4" w:rsidR="008A401B" w:rsidRPr="004D74C0" w:rsidRDefault="004D74C0" w:rsidP="004D74C0">
      <w:pPr>
        <w:spacing w:line="280" w:lineRule="exact"/>
        <w:ind w:right="5344"/>
        <w:rPr>
          <w:rFonts w:ascii="Tahoma" w:eastAsia="Tahoma" w:hAnsi="Tahoma" w:cs="Tahoma"/>
        </w:rPr>
        <w:sectPr w:rsidR="008A401B" w:rsidRPr="004D74C0">
          <w:type w:val="continuous"/>
          <w:pgSz w:w="12240" w:h="15840"/>
          <w:pgMar w:top="300" w:right="240" w:bottom="280" w:left="420" w:header="720" w:footer="720" w:gutter="0"/>
          <w:cols w:num="3" w:space="720" w:equalWidth="0">
            <w:col w:w="1714" w:space="753"/>
            <w:col w:w="1449" w:space="517"/>
            <w:col w:w="7147"/>
          </w:cols>
        </w:sectPr>
      </w:pPr>
      <w:r>
        <w:rPr>
          <w:rFonts w:ascii="Tahoma" w:eastAsia="Tahoma" w:hAnsi="Tahoma" w:cs="Tahoma"/>
          <w:color w:val="FFFFFF"/>
          <w:position w:val="-2"/>
        </w:rPr>
        <w:t xml:space="preserve">        </w:t>
      </w:r>
    </w:p>
    <w:p w14:paraId="120E2B71" w14:textId="77777777" w:rsidR="008A401B" w:rsidRDefault="008A401B">
      <w:pPr>
        <w:spacing w:line="140" w:lineRule="exact"/>
        <w:rPr>
          <w:sz w:val="14"/>
          <w:szCs w:val="14"/>
        </w:rPr>
      </w:pPr>
    </w:p>
    <w:p w14:paraId="31AA6FE8" w14:textId="77777777" w:rsidR="00D52A47" w:rsidRDefault="00D52A47">
      <w:pPr>
        <w:ind w:left="101"/>
        <w:rPr>
          <w:rFonts w:ascii="Tahoma" w:eastAsia="Tahoma" w:hAnsi="Tahoma" w:cs="Tahoma"/>
          <w:w w:val="99"/>
        </w:rPr>
      </w:pPr>
    </w:p>
    <w:p w14:paraId="44A54024" w14:textId="577EDAE9" w:rsidR="008A401B" w:rsidRDefault="004D598C">
      <w:pPr>
        <w:ind w:left="101"/>
        <w:rPr>
          <w:rFonts w:ascii="Tahoma" w:eastAsia="Tahoma" w:hAnsi="Tahoma" w:cs="Tahoma"/>
        </w:rPr>
      </w:pPr>
      <w:r>
        <w:pict w14:anchorId="03669292">
          <v:group id="_x0000_s2162" style="position:absolute;left:0;text-align:left;margin-left:151.1pt;margin-top:1pt;width:9.85pt;height:9.85pt;z-index:-251646464;mso-position-horizontal-relative:page" coordorigin="3022,20" coordsize="197,197">
            <v:shape id="_x0000_s2163" style="position:absolute;left:3022;top:20;width:197;height:197" coordorigin="3022,20" coordsize="197,197" path="m3022,20r196,l3218,217r-196,l3022,20xe" filled="f" strokeweight=".72pt">
              <v:path arrowok="t"/>
            </v:shape>
            <w10:wrap anchorx="page"/>
          </v:group>
        </w:pict>
      </w:r>
      <w:r>
        <w:pict w14:anchorId="1111A569">
          <v:group id="_x0000_s2160" style="position:absolute;left:0;text-align:left;margin-left:237.6pt;margin-top:1pt;width:9.85pt;height:9.85pt;z-index:-251645440;mso-position-horizontal-relative:page" coordorigin="4752,20" coordsize="197,197">
            <v:shape id="_x0000_s2161" style="position:absolute;left:4752;top:20;width:197;height:197" coordorigin="4752,20" coordsize="197,197" path="m4752,20r197,l4949,217r-197,l4752,20xe" filled="f" strokeweight=".72pt">
              <v:path arrowok="t"/>
            </v:shape>
            <w10:wrap anchorx="page"/>
          </v:group>
        </w:pict>
      </w:r>
      <w:r w:rsidR="00C02C1D">
        <w:rPr>
          <w:rFonts w:ascii="Tahoma" w:eastAsia="Tahoma" w:hAnsi="Tahoma" w:cs="Tahoma"/>
          <w:w w:val="99"/>
        </w:rPr>
        <w:t>Are</w:t>
      </w:r>
      <w:r w:rsidR="00C02C1D">
        <w:rPr>
          <w:rFonts w:ascii="Tahoma" w:eastAsia="Tahoma" w:hAnsi="Tahoma" w:cs="Tahoma"/>
        </w:rPr>
        <w:t xml:space="preserve"> </w:t>
      </w:r>
      <w:r w:rsidR="00C02C1D">
        <w:rPr>
          <w:rFonts w:ascii="Tahoma" w:eastAsia="Tahoma" w:hAnsi="Tahoma" w:cs="Tahoma"/>
          <w:w w:val="99"/>
        </w:rPr>
        <w:t>you</w:t>
      </w:r>
      <w:r w:rsidR="00C02C1D">
        <w:rPr>
          <w:rFonts w:ascii="Tahoma" w:eastAsia="Tahoma" w:hAnsi="Tahoma" w:cs="Tahoma"/>
        </w:rPr>
        <w:t xml:space="preserve"> </w:t>
      </w:r>
      <w:r w:rsidR="00C02C1D">
        <w:rPr>
          <w:rFonts w:ascii="Tahoma" w:eastAsia="Tahoma" w:hAnsi="Tahoma" w:cs="Tahoma"/>
          <w:w w:val="99"/>
        </w:rPr>
        <w:t>a</w:t>
      </w:r>
      <w:r w:rsidR="00C02C1D">
        <w:rPr>
          <w:rFonts w:ascii="Tahoma" w:eastAsia="Tahoma" w:hAnsi="Tahoma" w:cs="Tahoma"/>
        </w:rPr>
        <w:t xml:space="preserve"> </w:t>
      </w:r>
      <w:r w:rsidR="00C02C1D">
        <w:rPr>
          <w:rFonts w:ascii="Tahoma" w:eastAsia="Tahoma" w:hAnsi="Tahoma" w:cs="Tahoma"/>
          <w:w w:val="99"/>
        </w:rPr>
        <w:t>veteran?</w:t>
      </w:r>
      <w:r w:rsidR="00C02C1D">
        <w:rPr>
          <w:rFonts w:ascii="Tahoma" w:eastAsia="Tahoma" w:hAnsi="Tahoma" w:cs="Tahoma"/>
        </w:rPr>
        <w:t xml:space="preserve">                  </w:t>
      </w:r>
      <w:r w:rsidR="00C02C1D">
        <w:rPr>
          <w:rFonts w:ascii="Tahoma" w:eastAsia="Tahoma" w:hAnsi="Tahoma" w:cs="Tahoma"/>
          <w:w w:val="99"/>
        </w:rPr>
        <w:t>Yes</w:t>
      </w:r>
      <w:r w:rsidR="00C02C1D">
        <w:rPr>
          <w:rFonts w:ascii="Tahoma" w:eastAsia="Tahoma" w:hAnsi="Tahoma" w:cs="Tahoma"/>
        </w:rPr>
        <w:t xml:space="preserve">                       </w:t>
      </w:r>
      <w:r w:rsidR="00C02C1D">
        <w:rPr>
          <w:rFonts w:ascii="Tahoma" w:eastAsia="Tahoma" w:hAnsi="Tahoma" w:cs="Tahoma"/>
          <w:w w:val="99"/>
        </w:rPr>
        <w:t>No</w:t>
      </w:r>
      <w:r w:rsidR="005E349E">
        <w:rPr>
          <w:rFonts w:ascii="Tahoma" w:eastAsia="Tahoma" w:hAnsi="Tahoma" w:cs="Tahoma"/>
          <w:w w:val="99"/>
        </w:rPr>
        <w:t xml:space="preserve">              If yes, Branch of Service: _______________________________</w:t>
      </w:r>
    </w:p>
    <w:p w14:paraId="4B9803DB" w14:textId="1EB765B3" w:rsidR="008A401B" w:rsidRDefault="008A401B">
      <w:pPr>
        <w:spacing w:before="8" w:line="140" w:lineRule="exact"/>
        <w:rPr>
          <w:rFonts w:ascii="Tahoma" w:eastAsia="Tahoma" w:hAnsi="Tahoma" w:cs="Tahoma"/>
          <w:w w:val="99"/>
          <w:position w:val="-1"/>
        </w:rPr>
      </w:pPr>
    </w:p>
    <w:p w14:paraId="133959A5" w14:textId="77777777" w:rsidR="008A401B" w:rsidRDefault="008A401B">
      <w:pPr>
        <w:spacing w:before="10" w:line="100" w:lineRule="exact"/>
        <w:rPr>
          <w:sz w:val="11"/>
          <w:szCs w:val="11"/>
        </w:rPr>
      </w:pPr>
    </w:p>
    <w:p w14:paraId="1A30C51E" w14:textId="77777777" w:rsidR="008A401B" w:rsidRDefault="00C02C1D">
      <w:pPr>
        <w:ind w:left="101"/>
        <w:rPr>
          <w:rFonts w:ascii="Tahoma" w:eastAsia="Tahoma" w:hAnsi="Tahoma" w:cs="Tahoma"/>
        </w:rPr>
      </w:pPr>
      <w:r>
        <w:rPr>
          <w:rFonts w:ascii="Tahoma" w:eastAsia="Tahoma" w:hAnsi="Tahoma" w:cs="Tahoma"/>
          <w:w w:val="99"/>
        </w:rPr>
        <w:t>Other</w:t>
      </w:r>
      <w:r>
        <w:rPr>
          <w:rFonts w:ascii="Tahoma" w:eastAsia="Tahoma" w:hAnsi="Tahoma" w:cs="Tahoma"/>
        </w:rPr>
        <w:t xml:space="preserve"> </w:t>
      </w:r>
      <w:r>
        <w:rPr>
          <w:rFonts w:ascii="Tahoma" w:eastAsia="Tahoma" w:hAnsi="Tahoma" w:cs="Tahoma"/>
          <w:w w:val="99"/>
        </w:rPr>
        <w:t>qualifications</w:t>
      </w:r>
      <w:r>
        <w:rPr>
          <w:rFonts w:ascii="Tahoma" w:eastAsia="Tahoma" w:hAnsi="Tahoma" w:cs="Tahoma"/>
        </w:rPr>
        <w:t xml:space="preserve"> </w:t>
      </w:r>
      <w:r>
        <w:rPr>
          <w:rFonts w:ascii="Tahoma" w:eastAsia="Tahoma" w:hAnsi="Tahoma" w:cs="Tahoma"/>
          <w:w w:val="99"/>
        </w:rPr>
        <w:t>such</w:t>
      </w:r>
      <w:r>
        <w:rPr>
          <w:rFonts w:ascii="Tahoma" w:eastAsia="Tahoma" w:hAnsi="Tahoma" w:cs="Tahoma"/>
        </w:rPr>
        <w:t xml:space="preserve"> </w:t>
      </w:r>
      <w:r>
        <w:rPr>
          <w:rFonts w:ascii="Tahoma" w:eastAsia="Tahoma" w:hAnsi="Tahoma" w:cs="Tahoma"/>
          <w:w w:val="99"/>
        </w:rPr>
        <w:t>as</w:t>
      </w:r>
      <w:r>
        <w:rPr>
          <w:rFonts w:ascii="Tahoma" w:eastAsia="Tahoma" w:hAnsi="Tahoma" w:cs="Tahoma"/>
        </w:rPr>
        <w:t xml:space="preserve"> </w:t>
      </w:r>
      <w:r>
        <w:rPr>
          <w:rFonts w:ascii="Tahoma" w:eastAsia="Tahoma" w:hAnsi="Tahoma" w:cs="Tahoma"/>
          <w:w w:val="99"/>
        </w:rPr>
        <w:t>special</w:t>
      </w:r>
      <w:r>
        <w:rPr>
          <w:rFonts w:ascii="Tahoma" w:eastAsia="Tahoma" w:hAnsi="Tahoma" w:cs="Tahoma"/>
        </w:rPr>
        <w:t xml:space="preserve"> </w:t>
      </w:r>
      <w:r>
        <w:rPr>
          <w:rFonts w:ascii="Tahoma" w:eastAsia="Tahoma" w:hAnsi="Tahoma" w:cs="Tahoma"/>
          <w:w w:val="99"/>
        </w:rPr>
        <w:t>skills,</w:t>
      </w:r>
      <w:r>
        <w:rPr>
          <w:rFonts w:ascii="Tahoma" w:eastAsia="Tahoma" w:hAnsi="Tahoma" w:cs="Tahoma"/>
        </w:rPr>
        <w:t xml:space="preserve"> </w:t>
      </w:r>
      <w:r>
        <w:rPr>
          <w:rFonts w:ascii="Tahoma" w:eastAsia="Tahoma" w:hAnsi="Tahoma" w:cs="Tahoma"/>
          <w:w w:val="99"/>
        </w:rPr>
        <w:t>abilities</w:t>
      </w:r>
      <w:r>
        <w:rPr>
          <w:rFonts w:ascii="Tahoma" w:eastAsia="Tahoma" w:hAnsi="Tahoma" w:cs="Tahoma"/>
        </w:rPr>
        <w:t xml:space="preserve"> </w:t>
      </w:r>
      <w:r>
        <w:rPr>
          <w:rFonts w:ascii="Tahoma" w:eastAsia="Tahoma" w:hAnsi="Tahoma" w:cs="Tahoma"/>
          <w:w w:val="99"/>
        </w:rPr>
        <w:t>or</w:t>
      </w:r>
      <w:r>
        <w:rPr>
          <w:rFonts w:ascii="Tahoma" w:eastAsia="Tahoma" w:hAnsi="Tahoma" w:cs="Tahoma"/>
        </w:rPr>
        <w:t xml:space="preserve"> </w:t>
      </w:r>
      <w:r>
        <w:rPr>
          <w:rFonts w:ascii="Tahoma" w:eastAsia="Tahoma" w:hAnsi="Tahoma" w:cs="Tahoma"/>
          <w:w w:val="99"/>
        </w:rPr>
        <w:t>honors</w:t>
      </w:r>
      <w:r>
        <w:rPr>
          <w:rFonts w:ascii="Tahoma" w:eastAsia="Tahoma" w:hAnsi="Tahoma" w:cs="Tahoma"/>
        </w:rPr>
        <w:t xml:space="preserve"> </w:t>
      </w:r>
      <w:r>
        <w:rPr>
          <w:rFonts w:ascii="Tahoma" w:eastAsia="Tahoma" w:hAnsi="Tahoma" w:cs="Tahoma"/>
          <w:w w:val="99"/>
        </w:rPr>
        <w:t>that</w:t>
      </w:r>
      <w:r>
        <w:rPr>
          <w:rFonts w:ascii="Tahoma" w:eastAsia="Tahoma" w:hAnsi="Tahoma" w:cs="Tahoma"/>
        </w:rPr>
        <w:t xml:space="preserve"> </w:t>
      </w:r>
      <w:r>
        <w:rPr>
          <w:rFonts w:ascii="Tahoma" w:eastAsia="Tahoma" w:hAnsi="Tahoma" w:cs="Tahoma"/>
          <w:w w:val="99"/>
        </w:rPr>
        <w:t>should</w:t>
      </w:r>
      <w:r>
        <w:rPr>
          <w:rFonts w:ascii="Tahoma" w:eastAsia="Tahoma" w:hAnsi="Tahoma" w:cs="Tahoma"/>
        </w:rPr>
        <w:t xml:space="preserve"> </w:t>
      </w:r>
      <w:r>
        <w:rPr>
          <w:rFonts w:ascii="Tahoma" w:eastAsia="Tahoma" w:hAnsi="Tahoma" w:cs="Tahoma"/>
          <w:w w:val="99"/>
        </w:rPr>
        <w:t>be</w:t>
      </w:r>
      <w:r>
        <w:rPr>
          <w:rFonts w:ascii="Tahoma" w:eastAsia="Tahoma" w:hAnsi="Tahoma" w:cs="Tahoma"/>
        </w:rPr>
        <w:t xml:space="preserve"> </w:t>
      </w:r>
      <w:r>
        <w:rPr>
          <w:rFonts w:ascii="Tahoma" w:eastAsia="Tahoma" w:hAnsi="Tahoma" w:cs="Tahoma"/>
          <w:w w:val="99"/>
        </w:rPr>
        <w:t>considered:</w:t>
      </w:r>
    </w:p>
    <w:p w14:paraId="5C06CFE3" w14:textId="77777777" w:rsidR="008A401B" w:rsidRDefault="008A401B">
      <w:pPr>
        <w:spacing w:before="1" w:line="100" w:lineRule="exact"/>
        <w:rPr>
          <w:sz w:val="10"/>
          <w:szCs w:val="10"/>
        </w:rPr>
      </w:pPr>
    </w:p>
    <w:p w14:paraId="0C6215F4" w14:textId="77777777" w:rsidR="008A401B" w:rsidRDefault="008A401B">
      <w:pPr>
        <w:spacing w:line="200" w:lineRule="exact"/>
      </w:pPr>
    </w:p>
    <w:p w14:paraId="4D21264E" w14:textId="77777777" w:rsidR="004D74C0" w:rsidRDefault="004D74C0">
      <w:pPr>
        <w:spacing w:line="220" w:lineRule="exact"/>
        <w:ind w:left="101"/>
        <w:rPr>
          <w:rFonts w:ascii="Tahoma" w:eastAsia="Tahoma" w:hAnsi="Tahoma" w:cs="Tahoma"/>
          <w:w w:val="99"/>
          <w:position w:val="-1"/>
        </w:rPr>
      </w:pPr>
    </w:p>
    <w:p w14:paraId="3092DF98" w14:textId="77777777" w:rsidR="00194078" w:rsidRDefault="00194078">
      <w:pPr>
        <w:spacing w:line="220" w:lineRule="exact"/>
        <w:ind w:left="101"/>
        <w:rPr>
          <w:rFonts w:ascii="Tahoma" w:eastAsia="Tahoma" w:hAnsi="Tahoma" w:cs="Tahoma"/>
          <w:w w:val="99"/>
          <w:position w:val="-1"/>
        </w:rPr>
      </w:pPr>
    </w:p>
    <w:p w14:paraId="29F0E6FE" w14:textId="77FC9952" w:rsidR="008A401B" w:rsidRDefault="00C02C1D">
      <w:pPr>
        <w:spacing w:line="220" w:lineRule="exact"/>
        <w:ind w:left="101"/>
        <w:rPr>
          <w:rFonts w:ascii="Tahoma" w:eastAsia="Tahoma" w:hAnsi="Tahoma" w:cs="Tahoma"/>
        </w:rPr>
      </w:pPr>
      <w:r>
        <w:rPr>
          <w:rFonts w:ascii="Tahoma" w:eastAsia="Tahoma" w:hAnsi="Tahoma" w:cs="Tahoma"/>
          <w:w w:val="99"/>
          <w:position w:val="-1"/>
        </w:rPr>
        <w:t>Types</w:t>
      </w:r>
      <w:r>
        <w:rPr>
          <w:rFonts w:ascii="Tahoma" w:eastAsia="Tahoma" w:hAnsi="Tahoma" w:cs="Tahoma"/>
          <w:position w:val="-1"/>
        </w:rPr>
        <w:t xml:space="preserve"> </w:t>
      </w:r>
      <w:r>
        <w:rPr>
          <w:rFonts w:ascii="Tahoma" w:eastAsia="Tahoma" w:hAnsi="Tahoma" w:cs="Tahoma"/>
          <w:w w:val="99"/>
          <w:position w:val="-1"/>
        </w:rPr>
        <w:t>of</w:t>
      </w:r>
      <w:r>
        <w:rPr>
          <w:rFonts w:ascii="Tahoma" w:eastAsia="Tahoma" w:hAnsi="Tahoma" w:cs="Tahoma"/>
          <w:position w:val="-1"/>
        </w:rPr>
        <w:t xml:space="preserve"> </w:t>
      </w:r>
      <w:r>
        <w:rPr>
          <w:rFonts w:ascii="Tahoma" w:eastAsia="Tahoma" w:hAnsi="Tahoma" w:cs="Tahoma"/>
          <w:w w:val="99"/>
          <w:position w:val="-1"/>
        </w:rPr>
        <w:t>computers,</w:t>
      </w:r>
      <w:r>
        <w:rPr>
          <w:rFonts w:ascii="Tahoma" w:eastAsia="Tahoma" w:hAnsi="Tahoma" w:cs="Tahoma"/>
          <w:position w:val="-1"/>
        </w:rPr>
        <w:t xml:space="preserve"> </w:t>
      </w:r>
      <w:r>
        <w:rPr>
          <w:rFonts w:ascii="Tahoma" w:eastAsia="Tahoma" w:hAnsi="Tahoma" w:cs="Tahoma"/>
          <w:w w:val="99"/>
          <w:position w:val="-1"/>
        </w:rPr>
        <w:t>software,</w:t>
      </w:r>
      <w:r>
        <w:rPr>
          <w:rFonts w:ascii="Tahoma" w:eastAsia="Tahoma" w:hAnsi="Tahoma" w:cs="Tahoma"/>
          <w:position w:val="-1"/>
        </w:rPr>
        <w:t xml:space="preserve"> </w:t>
      </w:r>
      <w:r>
        <w:rPr>
          <w:rFonts w:ascii="Tahoma" w:eastAsia="Tahoma" w:hAnsi="Tahoma" w:cs="Tahoma"/>
          <w:w w:val="99"/>
          <w:position w:val="-1"/>
        </w:rPr>
        <w:t>and</w:t>
      </w:r>
      <w:r>
        <w:rPr>
          <w:rFonts w:ascii="Tahoma" w:eastAsia="Tahoma" w:hAnsi="Tahoma" w:cs="Tahoma"/>
          <w:position w:val="-1"/>
        </w:rPr>
        <w:t xml:space="preserve"> </w:t>
      </w:r>
      <w:r>
        <w:rPr>
          <w:rFonts w:ascii="Tahoma" w:eastAsia="Tahoma" w:hAnsi="Tahoma" w:cs="Tahoma"/>
          <w:w w:val="99"/>
          <w:position w:val="-1"/>
        </w:rPr>
        <w:t>other</w:t>
      </w:r>
      <w:r>
        <w:rPr>
          <w:rFonts w:ascii="Tahoma" w:eastAsia="Tahoma" w:hAnsi="Tahoma" w:cs="Tahoma"/>
          <w:position w:val="-1"/>
        </w:rPr>
        <w:t xml:space="preserve"> </w:t>
      </w:r>
      <w:r>
        <w:rPr>
          <w:rFonts w:ascii="Tahoma" w:eastAsia="Tahoma" w:hAnsi="Tahoma" w:cs="Tahoma"/>
          <w:w w:val="99"/>
          <w:position w:val="-1"/>
        </w:rPr>
        <w:t>equipment</w:t>
      </w:r>
      <w:r>
        <w:rPr>
          <w:rFonts w:ascii="Tahoma" w:eastAsia="Tahoma" w:hAnsi="Tahoma" w:cs="Tahoma"/>
          <w:position w:val="-1"/>
        </w:rPr>
        <w:t xml:space="preserve"> </w:t>
      </w:r>
      <w:r>
        <w:rPr>
          <w:rFonts w:ascii="Tahoma" w:eastAsia="Tahoma" w:hAnsi="Tahoma" w:cs="Tahoma"/>
          <w:w w:val="99"/>
          <w:position w:val="-1"/>
        </w:rPr>
        <w:t>you</w:t>
      </w:r>
      <w:r>
        <w:rPr>
          <w:rFonts w:ascii="Tahoma" w:eastAsia="Tahoma" w:hAnsi="Tahoma" w:cs="Tahoma"/>
          <w:position w:val="-1"/>
        </w:rPr>
        <w:t xml:space="preserve"> </w:t>
      </w:r>
      <w:r>
        <w:rPr>
          <w:rFonts w:ascii="Tahoma" w:eastAsia="Tahoma" w:hAnsi="Tahoma" w:cs="Tahoma"/>
          <w:w w:val="99"/>
          <w:position w:val="-1"/>
        </w:rPr>
        <w:t>are</w:t>
      </w:r>
      <w:r>
        <w:rPr>
          <w:rFonts w:ascii="Tahoma" w:eastAsia="Tahoma" w:hAnsi="Tahoma" w:cs="Tahoma"/>
          <w:position w:val="-1"/>
        </w:rPr>
        <w:t xml:space="preserve"> </w:t>
      </w:r>
      <w:r>
        <w:rPr>
          <w:rFonts w:ascii="Tahoma" w:eastAsia="Tahoma" w:hAnsi="Tahoma" w:cs="Tahoma"/>
          <w:w w:val="99"/>
          <w:position w:val="-1"/>
        </w:rPr>
        <w:t>qualified</w:t>
      </w:r>
      <w:r>
        <w:rPr>
          <w:rFonts w:ascii="Tahoma" w:eastAsia="Tahoma" w:hAnsi="Tahoma" w:cs="Tahoma"/>
          <w:position w:val="-1"/>
        </w:rPr>
        <w:t xml:space="preserve"> </w:t>
      </w:r>
      <w:r>
        <w:rPr>
          <w:rFonts w:ascii="Tahoma" w:eastAsia="Tahoma" w:hAnsi="Tahoma" w:cs="Tahoma"/>
          <w:w w:val="99"/>
          <w:position w:val="-1"/>
        </w:rPr>
        <w:t>to</w:t>
      </w:r>
      <w:r>
        <w:rPr>
          <w:rFonts w:ascii="Tahoma" w:eastAsia="Tahoma" w:hAnsi="Tahoma" w:cs="Tahoma"/>
          <w:position w:val="-1"/>
        </w:rPr>
        <w:t xml:space="preserve"> </w:t>
      </w:r>
      <w:r>
        <w:rPr>
          <w:rFonts w:ascii="Tahoma" w:eastAsia="Tahoma" w:hAnsi="Tahoma" w:cs="Tahoma"/>
          <w:w w:val="99"/>
          <w:position w:val="-1"/>
        </w:rPr>
        <w:t>operate</w:t>
      </w:r>
      <w:r>
        <w:rPr>
          <w:rFonts w:ascii="Tahoma" w:eastAsia="Tahoma" w:hAnsi="Tahoma" w:cs="Tahoma"/>
          <w:position w:val="-1"/>
        </w:rPr>
        <w:t xml:space="preserve"> </w:t>
      </w:r>
      <w:r>
        <w:rPr>
          <w:rFonts w:ascii="Tahoma" w:eastAsia="Tahoma" w:hAnsi="Tahoma" w:cs="Tahoma"/>
          <w:w w:val="99"/>
          <w:position w:val="-1"/>
        </w:rPr>
        <w:t>or</w:t>
      </w:r>
      <w:r>
        <w:rPr>
          <w:rFonts w:ascii="Tahoma" w:eastAsia="Tahoma" w:hAnsi="Tahoma" w:cs="Tahoma"/>
          <w:position w:val="-1"/>
        </w:rPr>
        <w:t xml:space="preserve"> </w:t>
      </w:r>
      <w:r>
        <w:rPr>
          <w:rFonts w:ascii="Tahoma" w:eastAsia="Tahoma" w:hAnsi="Tahoma" w:cs="Tahoma"/>
          <w:w w:val="99"/>
          <w:position w:val="-1"/>
        </w:rPr>
        <w:t>repair:</w:t>
      </w:r>
    </w:p>
    <w:p w14:paraId="19DA5E57" w14:textId="77777777" w:rsidR="008A401B" w:rsidRDefault="008A401B">
      <w:pPr>
        <w:spacing w:before="2" w:line="260" w:lineRule="exact"/>
        <w:rPr>
          <w:sz w:val="26"/>
          <w:szCs w:val="26"/>
        </w:rPr>
      </w:pPr>
    </w:p>
    <w:p w14:paraId="763476FD" w14:textId="77777777" w:rsidR="004D74C0" w:rsidRDefault="004D74C0">
      <w:pPr>
        <w:spacing w:before="25" w:line="220" w:lineRule="exact"/>
        <w:ind w:left="101"/>
        <w:rPr>
          <w:rFonts w:ascii="Tahoma" w:eastAsia="Tahoma" w:hAnsi="Tahoma" w:cs="Tahoma"/>
          <w:w w:val="99"/>
          <w:position w:val="-1"/>
        </w:rPr>
      </w:pPr>
    </w:p>
    <w:p w14:paraId="7A68FE30" w14:textId="77777777" w:rsidR="004D74C0" w:rsidRDefault="004D74C0">
      <w:pPr>
        <w:spacing w:before="25" w:line="220" w:lineRule="exact"/>
        <w:ind w:left="101"/>
        <w:rPr>
          <w:rFonts w:ascii="Tahoma" w:eastAsia="Tahoma" w:hAnsi="Tahoma" w:cs="Tahoma"/>
          <w:w w:val="99"/>
          <w:position w:val="-1"/>
        </w:rPr>
      </w:pPr>
    </w:p>
    <w:p w14:paraId="6961EEB1" w14:textId="0BC75DDF" w:rsidR="008A401B" w:rsidRDefault="00C02C1D">
      <w:pPr>
        <w:spacing w:before="25" w:line="220" w:lineRule="exact"/>
        <w:ind w:left="101"/>
        <w:rPr>
          <w:rFonts w:ascii="Tahoma" w:eastAsia="Tahoma" w:hAnsi="Tahoma" w:cs="Tahoma"/>
        </w:rPr>
      </w:pPr>
      <w:r>
        <w:rPr>
          <w:rFonts w:ascii="Tahoma" w:eastAsia="Tahoma" w:hAnsi="Tahoma" w:cs="Tahoma"/>
          <w:w w:val="99"/>
          <w:position w:val="-1"/>
        </w:rPr>
        <w:t>Professional</w:t>
      </w:r>
      <w:r>
        <w:rPr>
          <w:rFonts w:ascii="Tahoma" w:eastAsia="Tahoma" w:hAnsi="Tahoma" w:cs="Tahoma"/>
          <w:position w:val="-1"/>
        </w:rPr>
        <w:t xml:space="preserve"> </w:t>
      </w:r>
      <w:r>
        <w:rPr>
          <w:rFonts w:ascii="Tahoma" w:eastAsia="Tahoma" w:hAnsi="Tahoma" w:cs="Tahoma"/>
          <w:w w:val="99"/>
          <w:position w:val="-1"/>
        </w:rPr>
        <w:t>licenses,</w:t>
      </w:r>
      <w:r>
        <w:rPr>
          <w:rFonts w:ascii="Tahoma" w:eastAsia="Tahoma" w:hAnsi="Tahoma" w:cs="Tahoma"/>
          <w:position w:val="-1"/>
        </w:rPr>
        <w:t xml:space="preserve"> </w:t>
      </w:r>
      <w:r>
        <w:rPr>
          <w:rFonts w:ascii="Tahoma" w:eastAsia="Tahoma" w:hAnsi="Tahoma" w:cs="Tahoma"/>
          <w:w w:val="99"/>
          <w:position w:val="-1"/>
        </w:rPr>
        <w:t>certifications</w:t>
      </w:r>
      <w:r>
        <w:rPr>
          <w:rFonts w:ascii="Tahoma" w:eastAsia="Tahoma" w:hAnsi="Tahoma" w:cs="Tahoma"/>
          <w:position w:val="-1"/>
        </w:rPr>
        <w:t xml:space="preserve"> </w:t>
      </w:r>
      <w:r>
        <w:rPr>
          <w:rFonts w:ascii="Tahoma" w:eastAsia="Tahoma" w:hAnsi="Tahoma" w:cs="Tahoma"/>
          <w:w w:val="99"/>
          <w:position w:val="-1"/>
        </w:rPr>
        <w:t>or</w:t>
      </w:r>
      <w:r>
        <w:rPr>
          <w:rFonts w:ascii="Tahoma" w:eastAsia="Tahoma" w:hAnsi="Tahoma" w:cs="Tahoma"/>
          <w:position w:val="-1"/>
        </w:rPr>
        <w:t xml:space="preserve"> </w:t>
      </w:r>
      <w:r>
        <w:rPr>
          <w:rFonts w:ascii="Tahoma" w:eastAsia="Tahoma" w:hAnsi="Tahoma" w:cs="Tahoma"/>
          <w:w w:val="99"/>
          <w:position w:val="-1"/>
        </w:rPr>
        <w:t>registrations:</w:t>
      </w:r>
    </w:p>
    <w:p w14:paraId="6D0EFA41" w14:textId="77777777" w:rsidR="008A401B" w:rsidRDefault="008A401B">
      <w:pPr>
        <w:spacing w:before="2" w:line="260" w:lineRule="exact"/>
        <w:rPr>
          <w:sz w:val="26"/>
          <w:szCs w:val="26"/>
        </w:rPr>
      </w:pPr>
    </w:p>
    <w:p w14:paraId="400A9A1B" w14:textId="77777777" w:rsidR="004D74C0" w:rsidRDefault="004D74C0">
      <w:pPr>
        <w:spacing w:before="33" w:line="240" w:lineRule="exact"/>
        <w:ind w:left="101" w:right="317"/>
        <w:rPr>
          <w:rFonts w:ascii="Tahoma" w:eastAsia="Tahoma" w:hAnsi="Tahoma" w:cs="Tahoma"/>
          <w:w w:val="99"/>
        </w:rPr>
      </w:pPr>
    </w:p>
    <w:p w14:paraId="72A3766A" w14:textId="21D958F9" w:rsidR="008A401B" w:rsidRDefault="00C02C1D">
      <w:pPr>
        <w:spacing w:before="33" w:line="240" w:lineRule="exact"/>
        <w:ind w:left="101" w:right="317"/>
        <w:rPr>
          <w:rFonts w:ascii="Tahoma" w:eastAsia="Tahoma" w:hAnsi="Tahoma" w:cs="Tahoma"/>
        </w:rPr>
      </w:pPr>
      <w:r>
        <w:rPr>
          <w:rFonts w:ascii="Tahoma" w:eastAsia="Tahoma" w:hAnsi="Tahoma" w:cs="Tahoma"/>
          <w:w w:val="99"/>
        </w:rPr>
        <w:t>Additiona</w:t>
      </w:r>
      <w:r w:rsidR="005E349E">
        <w:rPr>
          <w:rFonts w:ascii="Tahoma" w:eastAsia="Tahoma" w:hAnsi="Tahoma" w:cs="Tahoma"/>
          <w:w w:val="99"/>
        </w:rPr>
        <w:t>l skills:</w:t>
      </w:r>
    </w:p>
    <w:p w14:paraId="0402A271" w14:textId="77777777" w:rsidR="008A401B" w:rsidRDefault="008A401B">
      <w:pPr>
        <w:spacing w:line="240" w:lineRule="exact"/>
        <w:rPr>
          <w:sz w:val="24"/>
          <w:szCs w:val="24"/>
        </w:rPr>
        <w:sectPr w:rsidR="008A401B">
          <w:type w:val="continuous"/>
          <w:pgSz w:w="12240" w:h="15840"/>
          <w:pgMar w:top="300" w:right="240" w:bottom="280" w:left="420" w:header="720" w:footer="720" w:gutter="0"/>
          <w:cols w:space="720"/>
        </w:sectPr>
      </w:pPr>
    </w:p>
    <w:p w14:paraId="52F1FDD0" w14:textId="6D98C115" w:rsidR="008A401B" w:rsidRPr="0067120A" w:rsidRDefault="00C02C1D" w:rsidP="0067120A">
      <w:pPr>
        <w:spacing w:before="22"/>
        <w:ind w:left="101" w:right="-51"/>
        <w:rPr>
          <w:rFonts w:ascii="Tahoma" w:eastAsia="Tahoma" w:hAnsi="Tahoma" w:cs="Tahoma"/>
        </w:rPr>
      </w:pPr>
      <w:r>
        <w:rPr>
          <w:rFonts w:ascii="Tahoma" w:eastAsia="Tahoma" w:hAnsi="Tahoma" w:cs="Tahoma"/>
          <w:position w:val="1"/>
        </w:rPr>
        <w:t xml:space="preserve">     </w:t>
      </w:r>
      <w:r>
        <w:br w:type="column"/>
      </w:r>
    </w:p>
    <w:p w14:paraId="7D192A34" w14:textId="77777777" w:rsidR="008A401B" w:rsidRDefault="008A401B">
      <w:pPr>
        <w:spacing w:line="280" w:lineRule="exact"/>
        <w:rPr>
          <w:rFonts w:ascii="Tahoma" w:eastAsia="Tahoma" w:hAnsi="Tahoma" w:cs="Tahoma"/>
          <w:color w:val="FFFFFF"/>
          <w:position w:val="-2"/>
          <w:sz w:val="24"/>
          <w:szCs w:val="24"/>
        </w:rPr>
      </w:pPr>
    </w:p>
    <w:p w14:paraId="115B0C28" w14:textId="3C5DFF55" w:rsidR="005E349E" w:rsidRDefault="005E349E">
      <w:pPr>
        <w:spacing w:line="280" w:lineRule="exact"/>
        <w:rPr>
          <w:rFonts w:ascii="Tahoma" w:eastAsia="Tahoma" w:hAnsi="Tahoma" w:cs="Tahoma"/>
          <w:sz w:val="24"/>
          <w:szCs w:val="24"/>
        </w:rPr>
        <w:sectPr w:rsidR="005E349E">
          <w:type w:val="continuous"/>
          <w:pgSz w:w="12240" w:h="15840"/>
          <w:pgMar w:top="300" w:right="240" w:bottom="280" w:left="420" w:header="720" w:footer="720" w:gutter="0"/>
          <w:cols w:num="2" w:space="720" w:equalWidth="0">
            <w:col w:w="3405" w:space="1568"/>
            <w:col w:w="6607"/>
          </w:cols>
        </w:sectPr>
      </w:pPr>
    </w:p>
    <w:p w14:paraId="05795EEF" w14:textId="0D9886FD" w:rsidR="008A401B" w:rsidRPr="00194078" w:rsidRDefault="004D598C" w:rsidP="00194078">
      <w:pPr>
        <w:spacing w:before="1" w:line="120" w:lineRule="exact"/>
        <w:rPr>
          <w:sz w:val="13"/>
          <w:szCs w:val="13"/>
        </w:rPr>
      </w:pPr>
      <w:r>
        <w:pict w14:anchorId="759546E8">
          <v:group id="_x0000_s2148" style="position:absolute;margin-left:20.35pt;margin-top:669.3pt;width:569.85pt;height:.6pt;z-index:-251628032;mso-position-horizontal-relative:page;mso-position-vertical-relative:page" coordorigin="407,13386" coordsize="11397,12">
            <v:shape id="_x0000_s2151" style="position:absolute;left:413;top:13392;width:8148;height:0" coordorigin="413,13392" coordsize="8148,0" path="m413,13392r8148,e" filled="f" strokeweight=".58pt">
              <v:path arrowok="t"/>
            </v:shape>
            <v:shape id="_x0000_s2150" style="position:absolute;left:8561;top:13392;width:10;height:0" coordorigin="8561,13392" coordsize="10,0" path="m8561,13392r9,e" filled="f" strokeweight=".58pt">
              <v:path arrowok="t"/>
            </v:shape>
            <v:shape id="_x0000_s2149" style="position:absolute;left:8570;top:13392;width:3228;height:0" coordorigin="8570,13392" coordsize="3228,0" path="m8570,13392r3228,e" filled="f" strokeweight=".58pt">
              <v:path arrowok="t"/>
            </v:shape>
            <w10:wrap anchorx="page" anchory="page"/>
          </v:group>
        </w:pict>
      </w:r>
      <w:r>
        <w:pict w14:anchorId="7ACE1A47">
          <v:group id="_x0000_s2136" style="position:absolute;margin-left:20.5pt;margin-top:566.6pt;width:569.7pt;height:16.05pt;z-index:-251629056;mso-position-horizontal-relative:page;mso-position-vertical-relative:page" coordorigin="410,11332" coordsize="11394,321">
            <v:shape id="_x0000_s2147" style="position:absolute;left:418;top:11347;width:103;height:290" coordorigin="418,11347" coordsize="103,290" path="m418,11638r103,l521,11347r-103,l418,11638xe" fillcolor="#404040" stroked="f">
              <v:path arrowok="t"/>
            </v:shape>
            <v:shape id="_x0000_s2146" style="position:absolute;left:11690;top:11347;width:103;height:290" coordorigin="11690,11347" coordsize="103,290" path="m11690,11638r104,l11794,11347r-104,l11690,11638xe" fillcolor="#404040" stroked="f">
              <v:path arrowok="t"/>
            </v:shape>
            <v:shape id="_x0000_s2145" style="position:absolute;left:521;top:11347;width:11170;height:290" coordorigin="521,11347" coordsize="11170,290" path="m521,11638r11169,l11690,11347r-11169,l521,11638xe" fillcolor="#404040" stroked="f">
              <v:path arrowok="t"/>
            </v:shape>
            <v:shape id="_x0000_s2144" style="position:absolute;left:427;top:11342;width:994;height:0" coordorigin="427,11342" coordsize="994,0" path="m427,11342r994,e" filled="f" strokeweight=".58pt">
              <v:path arrowok="t"/>
            </v:shape>
            <v:shape id="_x0000_s2143" style="position:absolute;left:1421;top:11342;width:10;height:0" coordorigin="1421,11342" coordsize="10,0" path="m1421,11342r9,e" filled="f" strokeweight=".58pt">
              <v:path arrowok="t"/>
            </v:shape>
            <v:shape id="_x0000_s2142" style="position:absolute;left:1430;top:11342;width:7130;height:0" coordorigin="1430,11342" coordsize="7130,0" path="m1430,11342r7131,e" filled="f" strokeweight=".58pt">
              <v:path arrowok="t"/>
            </v:shape>
            <v:shape id="_x0000_s2141" style="position:absolute;left:8561;top:11342;width:10;height:0" coordorigin="8561,11342" coordsize="10,0" path="m8561,11342r9,e" filled="f" strokeweight=".58pt">
              <v:path arrowok="t"/>
            </v:shape>
            <v:shape id="_x0000_s2140" style="position:absolute;left:8570;top:11342;width:3223;height:0" coordorigin="8570,11342" coordsize="3223,0" path="m8570,11342r3224,e" filled="f" strokeweight=".58pt">
              <v:path arrowok="t"/>
            </v:shape>
            <v:shape id="_x0000_s2139" style="position:absolute;left:418;top:11338;width:0;height:310" coordorigin="418,11338" coordsize="0,310" path="m418,11338r,309e" filled="f" strokeweight=".58pt">
              <v:path arrowok="t"/>
            </v:shape>
            <v:shape id="_x0000_s2138" style="position:absolute;left:11798;top:11338;width:0;height:310" coordorigin="11798,11338" coordsize="0,310" path="m11798,11338r,309e" filled="f" strokeweight=".58pt">
              <v:path arrowok="t"/>
            </v:shape>
            <v:shape id="_x0000_s2137" style="position:absolute;left:427;top:11642;width:11366;height:0" coordorigin="427,11642" coordsize="11366,0" path="m427,11642r11367,e" filled="f" strokeweight=".58pt">
              <v:path arrowok="t"/>
            </v:shape>
            <w10:wrap anchorx="page" anchory="page"/>
          </v:group>
        </w:pict>
      </w:r>
      <w:r>
        <w:pict w14:anchorId="4FD31A7E">
          <v:group id="_x0000_s2125" style="position:absolute;margin-left:20.3pt;margin-top:505.2pt;width:568.7pt;height:15.3pt;z-index:-251634176;mso-position-horizontal-relative:page;mso-position-vertical-relative:page" coordorigin="406,10104" coordsize="11374,306">
            <v:shape id="_x0000_s2135" style="position:absolute;left:413;top:10111;width:108;height:288" coordorigin="413,10111" coordsize="108,288" path="m413,10399r108,l521,10111r-108,l413,10399xe" fillcolor="#404040" stroked="f">
              <v:path arrowok="t"/>
            </v:shape>
            <v:shape id="_x0000_s2134" style="position:absolute;left:11664;top:10111;width:108;height:288" coordorigin="11664,10111" coordsize="108,288" path="m11664,10399r108,l11772,10111r-108,l11664,10399xe" fillcolor="#404040" stroked="f">
              <v:path arrowok="t"/>
            </v:shape>
            <v:shape id="_x0000_s2133" style="position:absolute;left:521;top:10111;width:11143;height:288" coordorigin="521,10111" coordsize="11143,288" path="m521,10399r11143,l11664,10111r-11143,l521,10399xe" fillcolor="#404040" stroked="f">
              <v:path arrowok="t"/>
            </v:shape>
            <v:shape id="_x0000_s2132" style="position:absolute;left:413;top:10404;width:4894;height:0" coordorigin="413,10404" coordsize="4894,0" path="m413,10404r4893,e" filled="f" strokeweight=".58pt">
              <v:path arrowok="t"/>
            </v:shape>
            <v:shape id="_x0000_s2131" style="position:absolute;left:5306;top:10404;width:10;height:0" coordorigin="5306,10404" coordsize="10,0" path="m5306,10404r10,e" filled="f" strokeweight=".58pt">
              <v:path arrowok="t"/>
            </v:shape>
            <v:shape id="_x0000_s2130" style="position:absolute;left:5316;top:10404;width:2774;height:0" coordorigin="5316,10404" coordsize="2774,0" path="m5316,10404r2774,e" filled="f" strokeweight=".58pt">
              <v:path arrowok="t"/>
            </v:shape>
            <v:shape id="_x0000_s2129" style="position:absolute;left:8090;top:10404;width:10;height:0" coordorigin="8090,10404" coordsize="10,0" path="m8090,10404r10,e" filled="f" strokeweight=".58pt">
              <v:path arrowok="t"/>
            </v:shape>
            <v:shape id="_x0000_s2128" style="position:absolute;left:8100;top:10404;width:1618;height:0" coordorigin="8100,10404" coordsize="1618,0" path="m8100,10404r1618,e" filled="f" strokeweight=".58pt">
              <v:path arrowok="t"/>
            </v:shape>
            <v:shape id="_x0000_s2127" style="position:absolute;left:9718;top:10404;width:10;height:0" coordorigin="9718,10404" coordsize="10,0" path="m9718,10404r9,e" filled="f" strokeweight=".58pt">
              <v:path arrowok="t"/>
            </v:shape>
            <v:shape id="_x0000_s2126" style="position:absolute;left:9727;top:10404;width:2045;height:0" coordorigin="9727,10404" coordsize="2045,0" path="m9727,10404r2045,e" filled="f" strokeweight=".58pt">
              <v:path arrowok="t"/>
            </v:shape>
            <w10:wrap anchorx="page" anchory="page"/>
          </v:group>
        </w:pict>
      </w:r>
      <w:r>
        <w:pict w14:anchorId="70AC219F">
          <v:group id="_x0000_s2115" style="position:absolute;margin-left:20.35pt;margin-top:486.45pt;width:568.55pt;height:.6pt;z-index:-251635200;mso-position-horizontal-relative:page;mso-position-vertical-relative:page" coordorigin="407,9729" coordsize="11371,12">
            <v:shape id="_x0000_s2124" style="position:absolute;left:413;top:9734;width:2930;height:0" coordorigin="413,9734" coordsize="2930,0" path="m413,9734r2930,e" filled="f" strokeweight=".58pt">
              <v:path arrowok="t"/>
            </v:shape>
            <v:shape id="_x0000_s2123" style="position:absolute;left:3343;top:9734;width:10;height:0" coordorigin="3343,9734" coordsize="10,0" path="m3343,9734r10,e" filled="f" strokeweight=".58pt">
              <v:path arrowok="t"/>
            </v:shape>
            <v:shape id="_x0000_s2122" style="position:absolute;left:3353;top:9734;width:2395;height:0" coordorigin="3353,9734" coordsize="2395,0" path="m3353,9734r2395,e" filled="f" strokeweight=".58pt">
              <v:path arrowok="t"/>
            </v:shape>
            <v:shape id="_x0000_s2121" style="position:absolute;left:5748;top:9734;width:10;height:0" coordorigin="5748,9734" coordsize="10,0" path="m5748,9734r10,e" filled="f" strokeweight=".58pt">
              <v:path arrowok="t"/>
            </v:shape>
            <v:shape id="_x0000_s2120" style="position:absolute;left:5758;top:9734;width:2090;height:0" coordorigin="5758,9734" coordsize="2090,0" path="m5758,9734r2090,e" filled="f" strokeweight=".58pt">
              <v:path arrowok="t"/>
            </v:shape>
            <v:shape id="_x0000_s2119" style="position:absolute;left:7848;top:9734;width:10;height:0" coordorigin="7848,9734" coordsize="10,0" path="m7848,9734r10,e" filled="f" strokeweight=".58pt">
              <v:path arrowok="t"/>
            </v:shape>
            <v:shape id="_x0000_s2118" style="position:absolute;left:7858;top:9734;width:2220;height:0" coordorigin="7858,9734" coordsize="2220,0" path="m7858,9734r2220,e" filled="f" strokeweight=".58pt">
              <v:path arrowok="t"/>
            </v:shape>
            <v:shape id="_x0000_s2117" style="position:absolute;left:10078;top:9734;width:10;height:0" coordorigin="10078,9734" coordsize="10,0" path="m10078,9734r9,e" filled="f" strokeweight=".58pt">
              <v:path arrowok="t"/>
            </v:shape>
            <v:shape id="_x0000_s2116" style="position:absolute;left:10087;top:9734;width:1685;height:0" coordorigin="10087,9734" coordsize="1685,0" path="m10087,9734r1685,e" filled="f" strokeweight=".58pt">
              <v:path arrowok="t"/>
            </v:shape>
            <w10:wrap anchorx="page" anchory="page"/>
          </v:group>
        </w:pict>
      </w:r>
      <w:r>
        <w:pict w14:anchorId="1692C667">
          <v:group id="_x0000_s2105" style="position:absolute;margin-left:20.35pt;margin-top:459.3pt;width:568.55pt;height:.6pt;z-index:-251636224;mso-position-horizontal-relative:page;mso-position-vertical-relative:page" coordorigin="407,9186" coordsize="11371,12">
            <v:shape id="_x0000_s2114" style="position:absolute;left:413;top:9192;width:2930;height:0" coordorigin="413,9192" coordsize="2930,0" path="m413,9192r2930,e" filled="f" strokeweight=".58pt">
              <v:path arrowok="t"/>
            </v:shape>
            <v:shape id="_x0000_s2113" style="position:absolute;left:3343;top:9192;width:10;height:0" coordorigin="3343,9192" coordsize="10,0" path="m3343,9192r10,e" filled="f" strokeweight=".58pt">
              <v:path arrowok="t"/>
            </v:shape>
            <v:shape id="_x0000_s2112" style="position:absolute;left:3353;top:9192;width:2395;height:0" coordorigin="3353,9192" coordsize="2395,0" path="m3353,9192r2395,e" filled="f" strokeweight=".58pt">
              <v:path arrowok="t"/>
            </v:shape>
            <v:shape id="_x0000_s2111" style="position:absolute;left:5748;top:9192;width:10;height:0" coordorigin="5748,9192" coordsize="10,0" path="m5748,9192r10,e" filled="f" strokeweight=".58pt">
              <v:path arrowok="t"/>
            </v:shape>
            <v:shape id="_x0000_s2110" style="position:absolute;left:5758;top:9192;width:2090;height:0" coordorigin="5758,9192" coordsize="2090,0" path="m5758,9192r2090,e" filled="f" strokeweight=".58pt">
              <v:path arrowok="t"/>
            </v:shape>
            <v:shape id="_x0000_s2109" style="position:absolute;left:7848;top:9192;width:10;height:0" coordorigin="7848,9192" coordsize="10,0" path="m7848,9192r10,e" filled="f" strokeweight=".58pt">
              <v:path arrowok="t"/>
            </v:shape>
            <v:shape id="_x0000_s2108" style="position:absolute;left:7858;top:9192;width:2220;height:0" coordorigin="7858,9192" coordsize="2220,0" path="m7858,9192r2220,e" filled="f" strokeweight=".58pt">
              <v:path arrowok="t"/>
            </v:shape>
            <v:shape id="_x0000_s2107" style="position:absolute;left:10078;top:9192;width:10;height:0" coordorigin="10078,9192" coordsize="10,0" path="m10078,9192r9,e" filled="f" strokeweight=".58pt">
              <v:path arrowok="t"/>
            </v:shape>
            <v:shape id="_x0000_s2106" style="position:absolute;left:10087;top:9192;width:1685;height:0" coordorigin="10087,9192" coordsize="1685,0" path="m10087,9192r1685,e" filled="f" strokeweight=".58pt">
              <v:path arrowok="t"/>
            </v:shape>
            <w10:wrap anchorx="page" anchory="page"/>
          </v:group>
        </w:pict>
      </w:r>
      <w:r>
        <w:pict w14:anchorId="17D217CA">
          <v:group id="_x0000_s2101" style="position:absolute;margin-left:20.3pt;margin-top:404.75pt;width:568.7pt;height:15.25pt;z-index:-251637248;mso-position-horizontal-relative:page;mso-position-vertical-relative:page" coordorigin="406,8095" coordsize="11374,305">
            <v:shape id="_x0000_s2104" style="position:absolute;left:413;top:8102;width:108;height:290" coordorigin="413,8102" coordsize="108,290" path="m413,8393r108,l521,8102r-108,l413,8393xe" fillcolor="#404040" stroked="f">
              <v:path arrowok="t"/>
            </v:shape>
            <v:shape id="_x0000_s2103" style="position:absolute;left:11664;top:8102;width:108;height:290" coordorigin="11664,8102" coordsize="108,290" path="m11664,8393r108,l11772,8102r-108,l11664,8393xe" fillcolor="#404040" stroked="f">
              <v:path arrowok="t"/>
            </v:shape>
            <v:shape id="_x0000_s2102" style="position:absolute;left:521;top:8102;width:11143;height:290" coordorigin="521,8102" coordsize="11143,290" path="m521,8393r11143,l11664,8102r-11143,l521,8393xe" fillcolor="#404040" stroked="f">
              <v:path arrowok="t"/>
            </v:shape>
            <w10:wrap anchorx="page" anchory="page"/>
          </v:group>
        </w:pict>
      </w:r>
      <w:r>
        <w:pict w14:anchorId="71E766F6">
          <v:group id="_x0000_s2093" style="position:absolute;margin-left:20.35pt;margin-top:386pt;width:568.55pt;height:.6pt;z-index:-251639296;mso-position-horizontal-relative:page;mso-position-vertical-relative:page" coordorigin="407,7720" coordsize="11371,12">
            <v:shape id="_x0000_s2100" style="position:absolute;left:413;top:7726;width:1474;height:0" coordorigin="413,7726" coordsize="1474,0" path="m413,7726r1473,e" filled="f" strokeweight=".58pt">
              <v:path arrowok="t"/>
            </v:shape>
            <v:shape id="_x0000_s2099" style="position:absolute;left:1886;top:7726;width:10;height:0" coordorigin="1886,7726" coordsize="10,0" path="m1886,7726r10,e" filled="f" strokeweight=".58pt">
              <v:path arrowok="t"/>
            </v:shape>
            <v:shape id="_x0000_s2098" style="position:absolute;left:1896;top:7726;width:802;height:0" coordorigin="1896,7726" coordsize="802,0" path="m1896,7726r802,e" filled="f" strokeweight=".58pt">
              <v:path arrowok="t"/>
            </v:shape>
            <v:shape id="_x0000_s2097" style="position:absolute;left:2698;top:7726;width:10;height:0" coordorigin="2698,7726" coordsize="10,0" path="m2698,7726r9,e" filled="f" strokeweight=".58pt">
              <v:path arrowok="t"/>
            </v:shape>
            <v:shape id="_x0000_s2096" style="position:absolute;left:2707;top:7726;width:1250;height:0" coordorigin="2707,7726" coordsize="1250,0" path="m2707,7726r1251,e" filled="f" strokeweight=".58pt">
              <v:path arrowok="t"/>
            </v:shape>
            <v:shape id="_x0000_s2095" style="position:absolute;left:3958;top:7726;width:10;height:0" coordorigin="3958,7726" coordsize="10,0" path="m3958,7726r9,e" filled="f" strokeweight=".58pt">
              <v:path arrowok="t"/>
            </v:shape>
            <v:shape id="_x0000_s2094" style="position:absolute;left:3967;top:7726;width:7805;height:0" coordorigin="3967,7726" coordsize="7805,0" path="m3967,7726r7805,e" filled="f" strokeweight=".58pt">
              <v:path arrowok="t"/>
            </v:shape>
            <w10:wrap anchorx="page" anchory="page"/>
          </v:group>
        </w:pict>
      </w:r>
      <w:r>
        <w:pict w14:anchorId="5565EF9D">
          <v:group id="_x0000_s2091" style="position:absolute;margin-left:20.65pt;margin-top:348.95pt;width:567.95pt;height:0;z-index:-251640320;mso-position-horizontal-relative:page;mso-position-vertical-relative:page" coordorigin="413,6979" coordsize="11359,0">
            <v:shape id="_x0000_s2092" style="position:absolute;left:413;top:6979;width:11359;height:0" coordorigin="413,6979" coordsize="11359,0" path="m413,6979r11359,e" filled="f" strokeweight=".58pt">
              <v:path arrowok="t"/>
            </v:shape>
            <w10:wrap anchorx="page" anchory="page"/>
          </v:group>
        </w:pict>
      </w:r>
      <w:r>
        <w:pict w14:anchorId="42A64ACD">
          <v:group id="_x0000_s2089" style="position:absolute;margin-left:20.65pt;margin-top:322.9pt;width:567.95pt;height:0;z-index:-251641344;mso-position-horizontal-relative:page;mso-position-vertical-relative:page" coordorigin="413,6458" coordsize="11359,0">
            <v:shape id="_x0000_s2090" style="position:absolute;left:413;top:6458;width:11359;height:0" coordorigin="413,6458" coordsize="11359,0" path="m413,6458r11359,e" filled="f" strokeweight=".58pt">
              <v:path arrowok="t"/>
            </v:shape>
            <w10:wrap anchorx="page" anchory="page"/>
          </v:group>
        </w:pict>
      </w:r>
      <w:r>
        <w:pict w14:anchorId="0090827A">
          <v:group id="_x0000_s2087" style="position:absolute;margin-left:20.65pt;margin-top:296.9pt;width:567.95pt;height:0;z-index:-251642368;mso-position-horizontal-relative:page;mso-position-vertical-relative:page" coordorigin="413,5938" coordsize="11359,0">
            <v:shape id="_x0000_s2088" style="position:absolute;left:413;top:5938;width:11359;height:0" coordorigin="413,5938" coordsize="11359,0" path="m413,5938r11359,e" filled="f" strokeweight=".58pt">
              <v:path arrowok="t"/>
            </v:shape>
            <w10:wrap anchorx="page" anchory="page"/>
          </v:group>
        </w:pict>
      </w:r>
      <w:r>
        <w:pict w14:anchorId="42EA3A4B">
          <v:group id="_x0000_s2080" style="position:absolute;margin-left:20.3pt;margin-top:248.95pt;width:568.7pt;height:15.4pt;z-index:-251643392;mso-position-horizontal-relative:page;mso-position-vertical-relative:page" coordorigin="406,4979" coordsize="11374,308">
            <v:shape id="_x0000_s2086" style="position:absolute;left:413;top:4992;width:108;height:288" coordorigin="413,4992" coordsize="108,288" path="m413,5280r108,l521,4992r-108,l413,5280xe" fillcolor="#404040" stroked="f">
              <v:path arrowok="t"/>
            </v:shape>
            <v:shape id="_x0000_s2085" style="position:absolute;left:11664;top:4992;width:108;height:288" coordorigin="11664,4992" coordsize="108,288" path="m11664,5280r108,l11772,4992r-108,l11664,5280xe" fillcolor="#404040" stroked="f">
              <v:path arrowok="t"/>
            </v:shape>
            <v:shape id="_x0000_s2084" style="position:absolute;left:521;top:4992;width:11143;height:288" coordorigin="521,4992" coordsize="11143,288" path="m521,5280r11143,l11664,4992r-11143,l521,5280xe" fillcolor="#404040" stroked="f">
              <v:path arrowok="t"/>
            </v:shape>
            <v:shape id="_x0000_s2083" style="position:absolute;left:413;top:4985;width:8479;height:0" coordorigin="413,4985" coordsize="8479,0" path="m413,4985r8479,e" filled="f" strokeweight=".58pt">
              <v:path arrowok="t"/>
            </v:shape>
            <v:shape id="_x0000_s2082" style="position:absolute;left:8892;top:4985;width:14;height:0" coordorigin="8892,4985" coordsize="14,0" path="m8892,4985r14,e" filled="f" strokecolor="#404040" strokeweight=".58pt">
              <v:path arrowok="t"/>
            </v:shape>
            <v:shape id="_x0000_s2081" style="position:absolute;left:8906;top:4985;width:2866;height:0" coordorigin="8906,4985" coordsize="2866,0" path="m8906,4985r2866,e" filled="f" strokecolor="#404040" strokeweight=".58pt">
              <v:path arrowok="t"/>
            </v:shape>
            <w10:wrap anchorx="page" anchory="page"/>
          </v:group>
        </w:pict>
      </w:r>
      <w:r>
        <w:pict w14:anchorId="2ECB1D06">
          <v:group id="_x0000_s2067" style="position:absolute;margin-left:20.15pt;margin-top:195.1pt;width:568.95pt;height:15.55pt;z-index:-251647488;mso-position-horizontal-relative:page;mso-position-vertical-relative:page" coordorigin="403,3902" coordsize="11379,311">
            <v:shape id="_x0000_s2079" style="position:absolute;left:413;top:3912;width:108;height:290" coordorigin="413,3912" coordsize="108,290" path="m413,4202r108,l521,3912r-108,l413,4202xe" fillcolor="#404040" stroked="f">
              <v:path arrowok="t"/>
            </v:shape>
            <v:shape id="_x0000_s2078" style="position:absolute;left:11664;top:3912;width:108;height:290" coordorigin="11664,3912" coordsize="108,290" path="m11664,4202r108,l11772,3912r-108,l11664,4202xe" fillcolor="#404040" stroked="f">
              <v:path arrowok="t"/>
            </v:shape>
            <v:shape id="_x0000_s2077" style="position:absolute;left:521;top:3912;width:11143;height:290" coordorigin="521,3912" coordsize="11143,290" path="m521,4202r11143,l11664,3912r-11143,l521,4202xe" fillcolor="#404040" stroked="f">
              <v:path arrowok="t"/>
            </v:shape>
            <v:shape id="_x0000_s2076" style="position:absolute;left:413;top:4207;width:2479;height:0" coordorigin="413,4207" coordsize="2479,0" path="m413,4207r2479,e" filled="f" strokeweight=".58pt">
              <v:path arrowok="t"/>
            </v:shape>
            <v:shape id="_x0000_s2075" style="position:absolute;left:2892;top:4207;width:10;height:0" coordorigin="2892,4207" coordsize="10,0" path="m2892,4207r10,e" filled="f" strokeweight=".58pt">
              <v:path arrowok="t"/>
            </v:shape>
            <v:shape id="_x0000_s2074" style="position:absolute;left:2902;top:4207;width:1721;height:0" coordorigin="2902,4207" coordsize="1721,0" path="m2902,4207r1720,e" filled="f" strokeweight=".58pt">
              <v:path arrowok="t"/>
            </v:shape>
            <v:shape id="_x0000_s2073" style="position:absolute;left:4622;top:4207;width:10;height:0" coordorigin="4622,4207" coordsize="10,0" path="m4622,4207r10,e" filled="f" strokeweight=".58pt">
              <v:path arrowok="t"/>
            </v:shape>
            <v:shape id="_x0000_s2072" style="position:absolute;left:4632;top:4207;width:1116;height:0" coordorigin="4632,4207" coordsize="1116,0" path="m4632,4207r1116,e" filled="f" strokeweight=".58pt">
              <v:path arrowok="t"/>
            </v:shape>
            <v:shape id="_x0000_s2071" style="position:absolute;left:5748;top:4207;width:10;height:0" coordorigin="5748,4207" coordsize="10,0" path="m5748,4207r10,e" filled="f" strokeweight=".58pt">
              <v:path arrowok="t"/>
            </v:shape>
            <v:shape id="_x0000_s2070" style="position:absolute;left:5758;top:4207;width:3166;height:0" coordorigin="5758,4207" coordsize="3166,0" path="m5758,4207r3165,e" filled="f" strokeweight=".58pt">
              <v:path arrowok="t"/>
            </v:shape>
            <v:shape id="_x0000_s2069" style="position:absolute;left:8923;top:4207;width:10;height:0" coordorigin="8923,4207" coordsize="10,0" path="m8923,4207r10,e" filled="f" strokeweight=".58pt">
              <v:path arrowok="t"/>
            </v:shape>
            <v:shape id="_x0000_s2068" style="position:absolute;left:8933;top:4207;width:2839;height:0" coordorigin="8933,4207" coordsize="2839,0" path="m8933,4207r2839,e" filled="f" strokeweight=".58pt">
              <v:path arrowok="t"/>
            </v:shape>
            <w10:wrap anchorx="page" anchory="page"/>
          </v:group>
        </w:pict>
      </w:r>
      <w:r>
        <w:pict w14:anchorId="412542F3">
          <v:group id="_x0000_s2062" style="position:absolute;margin-left:20.25pt;margin-top:83.25pt;width:568pt;height:15.55pt;z-index:-251649536;mso-position-horizontal-relative:page;mso-position-vertical-relative:page" coordorigin="405,1665" coordsize="11360,311">
            <v:shape id="_x0000_s2066" style="position:absolute;left:415;top:1678;width:108;height:288" coordorigin="415,1678" coordsize="108,288" path="m415,1966r108,l523,1678r-108,l415,1966xe" fillcolor="#404040" stroked="f">
              <v:path arrowok="t"/>
            </v:shape>
            <v:shape id="_x0000_s2065" style="position:absolute;left:11647;top:1678;width:108;height:288" coordorigin="11647,1678" coordsize="108,288" path="m11647,1966r108,l11755,1678r-108,l11647,1966xe" fillcolor="#404040" stroked="f">
              <v:path arrowok="t"/>
            </v:shape>
            <v:shape id="_x0000_s2064" style="position:absolute;left:523;top:1678;width:11124;height:288" coordorigin="523,1678" coordsize="11124,288" path="m523,1966r11124,l11647,1678r-11124,l523,1966xe" fillcolor="#404040" stroked="f">
              <v:path arrowok="t"/>
            </v:shape>
            <v:shape id="_x0000_s2063" style="position:absolute;left:415;top:1670;width:11340;height:0" coordorigin="415,1670" coordsize="11340,0" path="m415,1670r11340,e" filled="f" strokeweight=".58pt">
              <v:path arrowok="t"/>
            </v:shape>
            <w10:wrap anchorx="page" anchory="page"/>
          </v:group>
        </w:pict>
      </w:r>
      <w:r>
        <w:pict w14:anchorId="4D8640F7">
          <v:group id="_x0000_s2060" style="position:absolute;margin-left:20.65pt;margin-top:26.15pt;width:567.95pt;height:0;z-index:-251650560;mso-position-horizontal-relative:page;mso-position-vertical-relative:page" coordorigin="413,523" coordsize="11359,0">
            <v:shape id="_x0000_s2061" style="position:absolute;left:413;top:523;width:11359;height:0" coordorigin="413,523" coordsize="11359,0" path="m413,523r11359,e" filled="f" strokeweight="1.54pt">
              <v:path arrowok="t"/>
            </v:shape>
            <w10:wrap anchorx="page" anchory="page"/>
          </v:group>
        </w:pict>
      </w:r>
      <w:r w:rsidR="00C02C1D">
        <w:rPr>
          <w:rFonts w:ascii="Tahoma" w:eastAsia="Tahoma" w:hAnsi="Tahoma" w:cs="Tahoma"/>
          <w:w w:val="99"/>
        </w:rPr>
        <w:t>List</w:t>
      </w:r>
      <w:r w:rsidR="00C02C1D">
        <w:rPr>
          <w:rFonts w:ascii="Tahoma" w:eastAsia="Tahoma" w:hAnsi="Tahoma" w:cs="Tahoma"/>
        </w:rPr>
        <w:t xml:space="preserve"> </w:t>
      </w:r>
      <w:r w:rsidR="00C02C1D">
        <w:rPr>
          <w:rFonts w:ascii="Tahoma" w:eastAsia="Tahoma" w:hAnsi="Tahoma" w:cs="Tahoma"/>
          <w:w w:val="99"/>
        </w:rPr>
        <w:t>two</w:t>
      </w:r>
      <w:r w:rsidR="00C02C1D">
        <w:rPr>
          <w:rFonts w:ascii="Tahoma" w:eastAsia="Tahoma" w:hAnsi="Tahoma" w:cs="Tahoma"/>
        </w:rPr>
        <w:t xml:space="preserve"> </w:t>
      </w:r>
      <w:r w:rsidR="00C02C1D">
        <w:rPr>
          <w:rFonts w:ascii="Tahoma" w:eastAsia="Tahoma" w:hAnsi="Tahoma" w:cs="Tahoma"/>
          <w:w w:val="99"/>
        </w:rPr>
        <w:t>personal</w:t>
      </w:r>
      <w:r w:rsidR="00C02C1D">
        <w:rPr>
          <w:rFonts w:ascii="Tahoma" w:eastAsia="Tahoma" w:hAnsi="Tahoma" w:cs="Tahoma"/>
        </w:rPr>
        <w:t xml:space="preserve"> </w:t>
      </w:r>
      <w:r w:rsidR="00C02C1D">
        <w:rPr>
          <w:rFonts w:ascii="Tahoma" w:eastAsia="Tahoma" w:hAnsi="Tahoma" w:cs="Tahoma"/>
          <w:w w:val="99"/>
        </w:rPr>
        <w:t>references</w:t>
      </w:r>
      <w:r w:rsidR="00C02C1D">
        <w:rPr>
          <w:rFonts w:ascii="Tahoma" w:eastAsia="Tahoma" w:hAnsi="Tahoma" w:cs="Tahoma"/>
        </w:rPr>
        <w:t xml:space="preserve"> </w:t>
      </w:r>
      <w:r w:rsidR="00C02C1D">
        <w:rPr>
          <w:rFonts w:ascii="Tahoma" w:eastAsia="Tahoma" w:hAnsi="Tahoma" w:cs="Tahoma"/>
          <w:w w:val="99"/>
        </w:rPr>
        <w:t>who</w:t>
      </w:r>
      <w:r w:rsidR="00C02C1D">
        <w:rPr>
          <w:rFonts w:ascii="Tahoma" w:eastAsia="Tahoma" w:hAnsi="Tahoma" w:cs="Tahoma"/>
        </w:rPr>
        <w:t xml:space="preserve"> </w:t>
      </w:r>
      <w:r w:rsidR="00C02C1D">
        <w:rPr>
          <w:rFonts w:ascii="Tahoma" w:eastAsia="Tahoma" w:hAnsi="Tahoma" w:cs="Tahoma"/>
          <w:w w:val="99"/>
        </w:rPr>
        <w:t>are</w:t>
      </w:r>
      <w:r w:rsidR="00C02C1D">
        <w:rPr>
          <w:rFonts w:ascii="Tahoma" w:eastAsia="Tahoma" w:hAnsi="Tahoma" w:cs="Tahoma"/>
        </w:rPr>
        <w:t xml:space="preserve"> </w:t>
      </w:r>
      <w:r w:rsidR="00C02C1D">
        <w:rPr>
          <w:rFonts w:ascii="Tahoma" w:eastAsia="Tahoma" w:hAnsi="Tahoma" w:cs="Tahoma"/>
          <w:w w:val="99"/>
        </w:rPr>
        <w:t>not</w:t>
      </w:r>
      <w:r w:rsidR="00C02C1D">
        <w:rPr>
          <w:rFonts w:ascii="Tahoma" w:eastAsia="Tahoma" w:hAnsi="Tahoma" w:cs="Tahoma"/>
        </w:rPr>
        <w:t xml:space="preserve"> </w:t>
      </w:r>
      <w:r w:rsidR="00C02C1D">
        <w:rPr>
          <w:rFonts w:ascii="Tahoma" w:eastAsia="Tahoma" w:hAnsi="Tahoma" w:cs="Tahoma"/>
          <w:w w:val="99"/>
        </w:rPr>
        <w:t>relatives</w:t>
      </w:r>
      <w:r w:rsidR="00C02C1D">
        <w:rPr>
          <w:rFonts w:ascii="Tahoma" w:eastAsia="Tahoma" w:hAnsi="Tahoma" w:cs="Tahoma"/>
        </w:rPr>
        <w:t xml:space="preserve"> </w:t>
      </w:r>
      <w:r w:rsidR="00C02C1D">
        <w:rPr>
          <w:rFonts w:ascii="Tahoma" w:eastAsia="Tahoma" w:hAnsi="Tahoma" w:cs="Tahoma"/>
          <w:w w:val="99"/>
        </w:rPr>
        <w:t>or</w:t>
      </w:r>
      <w:r w:rsidR="00C02C1D">
        <w:rPr>
          <w:rFonts w:ascii="Tahoma" w:eastAsia="Tahoma" w:hAnsi="Tahoma" w:cs="Tahoma"/>
        </w:rPr>
        <w:t xml:space="preserve"> </w:t>
      </w:r>
      <w:r w:rsidR="00C02C1D">
        <w:rPr>
          <w:rFonts w:ascii="Tahoma" w:eastAsia="Tahoma" w:hAnsi="Tahoma" w:cs="Tahoma"/>
          <w:w w:val="99"/>
        </w:rPr>
        <w:t>former</w:t>
      </w:r>
      <w:r w:rsidR="00C02C1D">
        <w:rPr>
          <w:rFonts w:ascii="Tahoma" w:eastAsia="Tahoma" w:hAnsi="Tahoma" w:cs="Tahoma"/>
        </w:rPr>
        <w:t xml:space="preserve"> </w:t>
      </w:r>
      <w:r w:rsidR="00C02C1D">
        <w:rPr>
          <w:rFonts w:ascii="Tahoma" w:eastAsia="Tahoma" w:hAnsi="Tahoma" w:cs="Tahoma"/>
          <w:w w:val="99"/>
        </w:rPr>
        <w:t>supervisors.</w:t>
      </w:r>
    </w:p>
    <w:p w14:paraId="1C3BB04C" w14:textId="7BDA9DE6" w:rsidR="008A401B" w:rsidRDefault="004D74C0">
      <w:pPr>
        <w:spacing w:line="200" w:lineRule="exact"/>
      </w:pPr>
      <w:r>
        <w:t xml:space="preserve"> </w:t>
      </w:r>
    </w:p>
    <w:p w14:paraId="4344F213" w14:textId="77777777" w:rsidR="00194078" w:rsidRDefault="00194078">
      <w:pPr>
        <w:spacing w:line="200" w:lineRule="exact"/>
        <w:ind w:left="101"/>
        <w:rPr>
          <w:rFonts w:ascii="Tahoma" w:eastAsia="Tahoma" w:hAnsi="Tahoma" w:cs="Tahoma"/>
          <w:position w:val="-1"/>
          <w:sz w:val="18"/>
          <w:szCs w:val="18"/>
        </w:rPr>
      </w:pPr>
    </w:p>
    <w:p w14:paraId="295F01C8" w14:textId="77777777" w:rsidR="00194078" w:rsidRDefault="00194078" w:rsidP="00194078">
      <w:pPr>
        <w:spacing w:line="200" w:lineRule="exact"/>
        <w:rPr>
          <w:rFonts w:ascii="Tahoma" w:eastAsia="Tahoma" w:hAnsi="Tahoma" w:cs="Tahoma"/>
          <w:position w:val="-1"/>
          <w:sz w:val="18"/>
          <w:szCs w:val="18"/>
        </w:rPr>
      </w:pPr>
    </w:p>
    <w:p w14:paraId="7DD906E6" w14:textId="55CC61DC" w:rsidR="00194078" w:rsidRPr="00194078" w:rsidRDefault="00C02C1D" w:rsidP="00194078">
      <w:pPr>
        <w:spacing w:line="200" w:lineRule="exact"/>
        <w:ind w:left="101"/>
        <w:rPr>
          <w:rFonts w:ascii="Tahoma" w:eastAsia="Tahoma" w:hAnsi="Tahoma" w:cs="Tahoma"/>
          <w:position w:val="-1"/>
          <w:sz w:val="18"/>
          <w:szCs w:val="18"/>
        </w:rPr>
      </w:pPr>
      <w:r>
        <w:rPr>
          <w:rFonts w:ascii="Tahoma" w:eastAsia="Tahoma" w:hAnsi="Tahoma" w:cs="Tahoma"/>
          <w:position w:val="-1"/>
          <w:sz w:val="18"/>
          <w:szCs w:val="18"/>
        </w:rPr>
        <w:t xml:space="preserve">Name             </w:t>
      </w:r>
      <w:r w:rsidR="004D74C0">
        <w:rPr>
          <w:rFonts w:ascii="Tahoma" w:eastAsia="Tahoma" w:hAnsi="Tahoma" w:cs="Tahoma"/>
          <w:position w:val="-1"/>
          <w:sz w:val="18"/>
          <w:szCs w:val="18"/>
        </w:rPr>
        <w:t xml:space="preserve">      </w:t>
      </w:r>
      <w:r>
        <w:rPr>
          <w:rFonts w:ascii="Tahoma" w:eastAsia="Tahoma" w:hAnsi="Tahoma" w:cs="Tahoma"/>
          <w:position w:val="-1"/>
          <w:sz w:val="18"/>
          <w:szCs w:val="18"/>
        </w:rPr>
        <w:t xml:space="preserve">                        </w:t>
      </w:r>
      <w:r w:rsidR="004D74C0">
        <w:rPr>
          <w:rFonts w:ascii="Tahoma" w:eastAsia="Tahoma" w:hAnsi="Tahoma" w:cs="Tahoma"/>
          <w:position w:val="-1"/>
          <w:sz w:val="18"/>
          <w:szCs w:val="18"/>
        </w:rPr>
        <w:t xml:space="preserve">     </w:t>
      </w:r>
      <w:r>
        <w:rPr>
          <w:rFonts w:ascii="Tahoma" w:eastAsia="Tahoma" w:hAnsi="Tahoma" w:cs="Tahoma"/>
          <w:position w:val="-1"/>
          <w:sz w:val="18"/>
          <w:szCs w:val="18"/>
        </w:rPr>
        <w:t xml:space="preserve">Telephone                       </w:t>
      </w:r>
      <w:r w:rsidR="00194078">
        <w:rPr>
          <w:rFonts w:ascii="Tahoma" w:eastAsia="Tahoma" w:hAnsi="Tahoma" w:cs="Tahoma"/>
          <w:position w:val="-1"/>
          <w:sz w:val="18"/>
          <w:szCs w:val="18"/>
        </w:rPr>
        <w:t xml:space="preserve">           </w:t>
      </w:r>
      <w:r>
        <w:rPr>
          <w:rFonts w:ascii="Tahoma" w:eastAsia="Tahoma" w:hAnsi="Tahoma" w:cs="Tahoma"/>
          <w:position w:val="-1"/>
          <w:sz w:val="18"/>
          <w:szCs w:val="18"/>
        </w:rPr>
        <w:t xml:space="preserve">Occupation                        </w:t>
      </w:r>
      <w:r w:rsidR="004D74C0">
        <w:rPr>
          <w:rFonts w:ascii="Tahoma" w:eastAsia="Tahoma" w:hAnsi="Tahoma" w:cs="Tahoma"/>
          <w:position w:val="-1"/>
          <w:sz w:val="18"/>
          <w:szCs w:val="18"/>
        </w:rPr>
        <w:t xml:space="preserve">                      </w:t>
      </w:r>
      <w:r>
        <w:rPr>
          <w:rFonts w:ascii="Tahoma" w:eastAsia="Tahoma" w:hAnsi="Tahoma" w:cs="Tahoma"/>
          <w:position w:val="-1"/>
          <w:sz w:val="18"/>
          <w:szCs w:val="18"/>
        </w:rPr>
        <w:t>Years known</w:t>
      </w:r>
    </w:p>
    <w:p w14:paraId="01B3C754" w14:textId="77777777" w:rsidR="008A401B" w:rsidRDefault="008A401B">
      <w:pPr>
        <w:spacing w:line="300" w:lineRule="exact"/>
        <w:rPr>
          <w:sz w:val="30"/>
          <w:szCs w:val="30"/>
        </w:rPr>
      </w:pPr>
    </w:p>
    <w:p w14:paraId="68F2A014" w14:textId="534F5C3A" w:rsidR="008A401B" w:rsidRDefault="00C02C1D">
      <w:pPr>
        <w:spacing w:before="29"/>
        <w:ind w:left="101"/>
        <w:rPr>
          <w:rFonts w:ascii="Tahoma" w:eastAsia="Tahoma" w:hAnsi="Tahoma" w:cs="Tahoma"/>
          <w:sz w:val="18"/>
          <w:szCs w:val="18"/>
        </w:rPr>
      </w:pPr>
      <w:r>
        <w:rPr>
          <w:rFonts w:ascii="Tahoma" w:eastAsia="Tahoma" w:hAnsi="Tahoma" w:cs="Tahoma"/>
          <w:sz w:val="18"/>
          <w:szCs w:val="18"/>
        </w:rPr>
        <w:t xml:space="preserve">Name                                          </w:t>
      </w:r>
      <w:r w:rsidR="004D74C0">
        <w:rPr>
          <w:rFonts w:ascii="Tahoma" w:eastAsia="Tahoma" w:hAnsi="Tahoma" w:cs="Tahoma"/>
          <w:sz w:val="18"/>
          <w:szCs w:val="18"/>
        </w:rPr>
        <w:t xml:space="preserve">      </w:t>
      </w:r>
      <w:r>
        <w:rPr>
          <w:rFonts w:ascii="Tahoma" w:eastAsia="Tahoma" w:hAnsi="Tahoma" w:cs="Tahoma"/>
          <w:sz w:val="18"/>
          <w:szCs w:val="18"/>
        </w:rPr>
        <w:t xml:space="preserve">Telephone                      </w:t>
      </w:r>
      <w:r w:rsidR="00194078">
        <w:rPr>
          <w:rFonts w:ascii="Tahoma" w:eastAsia="Tahoma" w:hAnsi="Tahoma" w:cs="Tahoma"/>
          <w:sz w:val="18"/>
          <w:szCs w:val="18"/>
        </w:rPr>
        <w:t xml:space="preserve">     </w:t>
      </w:r>
      <w:r>
        <w:rPr>
          <w:rFonts w:ascii="Tahoma" w:eastAsia="Tahoma" w:hAnsi="Tahoma" w:cs="Tahoma"/>
          <w:sz w:val="18"/>
          <w:szCs w:val="18"/>
        </w:rPr>
        <w:t xml:space="preserve"> </w:t>
      </w:r>
      <w:r w:rsidR="00194078">
        <w:rPr>
          <w:rFonts w:ascii="Tahoma" w:eastAsia="Tahoma" w:hAnsi="Tahoma" w:cs="Tahoma"/>
          <w:sz w:val="18"/>
          <w:szCs w:val="18"/>
        </w:rPr>
        <w:t xml:space="preserve">      </w:t>
      </w:r>
      <w:r>
        <w:rPr>
          <w:rFonts w:ascii="Tahoma" w:eastAsia="Tahoma" w:hAnsi="Tahoma" w:cs="Tahoma"/>
          <w:sz w:val="18"/>
          <w:szCs w:val="18"/>
        </w:rPr>
        <w:t xml:space="preserve">Occupation                        </w:t>
      </w:r>
      <w:r w:rsidR="004D74C0">
        <w:rPr>
          <w:rFonts w:ascii="Tahoma" w:eastAsia="Tahoma" w:hAnsi="Tahoma" w:cs="Tahoma"/>
          <w:sz w:val="18"/>
          <w:szCs w:val="18"/>
        </w:rPr>
        <w:t xml:space="preserve">                      </w:t>
      </w:r>
      <w:r>
        <w:rPr>
          <w:rFonts w:ascii="Tahoma" w:eastAsia="Tahoma" w:hAnsi="Tahoma" w:cs="Tahoma"/>
          <w:sz w:val="18"/>
          <w:szCs w:val="18"/>
        </w:rPr>
        <w:t>Years known</w:t>
      </w:r>
    </w:p>
    <w:p w14:paraId="519A4A38" w14:textId="77777777" w:rsidR="004D74C0" w:rsidRPr="004D74C0" w:rsidRDefault="004D74C0" w:rsidP="004D74C0">
      <w:pPr>
        <w:ind w:right="5349"/>
        <w:rPr>
          <w:rFonts w:ascii="Tahoma" w:eastAsia="Tahoma" w:hAnsi="Tahoma" w:cs="Tahoma"/>
          <w:color w:val="FFFFFF"/>
        </w:rPr>
      </w:pPr>
    </w:p>
    <w:p w14:paraId="34825D20" w14:textId="6536231A" w:rsidR="008A401B" w:rsidRPr="004D74C0" w:rsidRDefault="004D74C0" w:rsidP="004D74C0">
      <w:pPr>
        <w:ind w:right="5349"/>
        <w:rPr>
          <w:rFonts w:ascii="Tahoma" w:eastAsia="Tahoma" w:hAnsi="Tahoma" w:cs="Tahoma"/>
        </w:rPr>
      </w:pPr>
      <w:r>
        <w:rPr>
          <w:rFonts w:ascii="Tahoma" w:eastAsia="Tahoma" w:hAnsi="Tahoma" w:cs="Tahoma"/>
          <w:color w:val="FFFFFF"/>
        </w:rPr>
        <w:t xml:space="preserve">                                                                         </w:t>
      </w:r>
    </w:p>
    <w:p w14:paraId="083B6ADF" w14:textId="77777777" w:rsidR="008A401B" w:rsidRDefault="004D598C" w:rsidP="004D74C0">
      <w:pPr>
        <w:spacing w:before="93" w:line="280" w:lineRule="atLeast"/>
        <w:ind w:right="2157"/>
        <w:rPr>
          <w:rFonts w:ascii="Tahoma" w:eastAsia="Tahoma" w:hAnsi="Tahoma" w:cs="Tahoma"/>
        </w:rPr>
      </w:pPr>
      <w:r>
        <w:pict w14:anchorId="327711A8">
          <v:group id="_x0000_s2058" style="position:absolute;margin-left:265.3pt;margin-top:20.65pt;width:139.2pt;height:0;z-index:-251633152;mso-position-horizontal-relative:page" coordorigin="5306,413" coordsize="2784,0">
            <v:shape id="_x0000_s2059" style="position:absolute;left:5306;top:413;width:2784;height:0" coordorigin="5306,413" coordsize="2784,0" path="m5306,413r2784,e" filled="f" strokeweight=".58pt">
              <v:path arrowok="t"/>
            </v:shape>
            <w10:wrap anchorx="page"/>
          </v:group>
        </w:pict>
      </w:r>
      <w:r>
        <w:pict w14:anchorId="1CED3047">
          <v:group id="_x0000_s2054" style="position:absolute;margin-left:485.6pt;margin-top:20.35pt;width:103.3pt;height:.6pt;z-index:-251632128;mso-position-horizontal-relative:page" coordorigin="9712,407" coordsize="2066,12">
            <v:shape id="_x0000_s2057" style="position:absolute;left:9718;top:413;width:288;height:0" coordorigin="9718,413" coordsize="288,0" path="m9718,413r288,e" filled="f" strokeweight=".58pt">
              <v:path arrowok="t"/>
            </v:shape>
            <v:shape id="_x0000_s2056" style="position:absolute;left:10006;top:413;width:10;height:0" coordorigin="10006,413" coordsize="10,0" path="m10006,413r9,e" filled="f" strokeweight=".58pt">
              <v:path arrowok="t"/>
            </v:shape>
            <v:shape id="_x0000_s2055" style="position:absolute;left:10015;top:413;width:1757;height:0" coordorigin="10015,413" coordsize="1757,0" path="m10015,413r1757,e" filled="f" strokeweight=".58pt">
              <v:path arrowok="t"/>
            </v:shape>
            <w10:wrap anchorx="page"/>
          </v:group>
        </w:pict>
      </w:r>
      <w:r>
        <w:pict w14:anchorId="5261C9E4">
          <v:group id="_x0000_s2052" style="position:absolute;margin-left:71.05pt;margin-top:34pt;width:357pt;height:0;z-index:-251631104;mso-position-horizontal-relative:page" coordorigin="1421,680" coordsize="7140,0">
            <v:shape id="_x0000_s2053" style="position:absolute;left:1421;top:680;width:7140;height:0" coordorigin="1421,680" coordsize="7140,0" path="m1421,680r7140,e" filled="f" strokeweight=".58pt">
              <v:path arrowok="t"/>
            </v:shape>
            <w10:wrap anchorx="page"/>
          </v:group>
        </w:pict>
      </w:r>
      <w:r>
        <w:pict w14:anchorId="0C8B0F37">
          <v:group id="_x0000_s2050" style="position:absolute;margin-left:500.3pt;margin-top:34pt;width:89.65pt;height:0;z-index:-251630080;mso-position-horizontal-relative:page" coordorigin="10006,680" coordsize="1793,0">
            <v:shape id="_x0000_s2051" style="position:absolute;left:10006;top:680;width:1793;height:0" coordorigin="10006,680" coordsize="1793,0" path="m10006,680r1792,e" filled="f" strokeweight=".58pt">
              <v:path arrowok="t"/>
            </v:shape>
            <w10:wrap anchorx="page"/>
          </v:group>
        </w:pict>
      </w:r>
      <w:r w:rsidR="00C02C1D">
        <w:rPr>
          <w:rFonts w:ascii="Tahoma" w:eastAsia="Tahoma" w:hAnsi="Tahoma" w:cs="Tahoma"/>
          <w:w w:val="99"/>
        </w:rPr>
        <w:t>In</w:t>
      </w:r>
      <w:r w:rsidR="00C02C1D">
        <w:rPr>
          <w:rFonts w:ascii="Tahoma" w:eastAsia="Tahoma" w:hAnsi="Tahoma" w:cs="Tahoma"/>
        </w:rPr>
        <w:t xml:space="preserve"> </w:t>
      </w:r>
      <w:r w:rsidR="00C02C1D">
        <w:rPr>
          <w:rFonts w:ascii="Tahoma" w:eastAsia="Tahoma" w:hAnsi="Tahoma" w:cs="Tahoma"/>
          <w:w w:val="99"/>
        </w:rPr>
        <w:t>case</w:t>
      </w:r>
      <w:r w:rsidR="00C02C1D">
        <w:rPr>
          <w:rFonts w:ascii="Tahoma" w:eastAsia="Tahoma" w:hAnsi="Tahoma" w:cs="Tahoma"/>
        </w:rPr>
        <w:t xml:space="preserve"> </w:t>
      </w:r>
      <w:r w:rsidR="00C02C1D">
        <w:rPr>
          <w:rFonts w:ascii="Tahoma" w:eastAsia="Tahoma" w:hAnsi="Tahoma" w:cs="Tahoma"/>
          <w:w w:val="99"/>
        </w:rPr>
        <w:t>of</w:t>
      </w:r>
      <w:r w:rsidR="00C02C1D">
        <w:rPr>
          <w:rFonts w:ascii="Tahoma" w:eastAsia="Tahoma" w:hAnsi="Tahoma" w:cs="Tahoma"/>
        </w:rPr>
        <w:t xml:space="preserve"> </w:t>
      </w:r>
      <w:r w:rsidR="00C02C1D">
        <w:rPr>
          <w:rFonts w:ascii="Tahoma" w:eastAsia="Tahoma" w:hAnsi="Tahoma" w:cs="Tahoma"/>
          <w:w w:val="99"/>
        </w:rPr>
        <w:t>accident</w:t>
      </w:r>
      <w:r w:rsidR="00C02C1D">
        <w:rPr>
          <w:rFonts w:ascii="Tahoma" w:eastAsia="Tahoma" w:hAnsi="Tahoma" w:cs="Tahoma"/>
        </w:rPr>
        <w:t xml:space="preserve"> </w:t>
      </w:r>
      <w:r w:rsidR="00C02C1D">
        <w:rPr>
          <w:rFonts w:ascii="Tahoma" w:eastAsia="Tahoma" w:hAnsi="Tahoma" w:cs="Tahoma"/>
          <w:w w:val="99"/>
        </w:rPr>
        <w:t>or</w:t>
      </w:r>
      <w:r w:rsidR="00C02C1D">
        <w:rPr>
          <w:rFonts w:ascii="Tahoma" w:eastAsia="Tahoma" w:hAnsi="Tahoma" w:cs="Tahoma"/>
        </w:rPr>
        <w:t xml:space="preserve"> </w:t>
      </w:r>
      <w:r w:rsidR="00C02C1D">
        <w:rPr>
          <w:rFonts w:ascii="Tahoma" w:eastAsia="Tahoma" w:hAnsi="Tahoma" w:cs="Tahoma"/>
          <w:w w:val="99"/>
        </w:rPr>
        <w:t>illness,</w:t>
      </w:r>
      <w:r w:rsidR="00C02C1D">
        <w:rPr>
          <w:rFonts w:ascii="Tahoma" w:eastAsia="Tahoma" w:hAnsi="Tahoma" w:cs="Tahoma"/>
        </w:rPr>
        <w:t xml:space="preserve"> </w:t>
      </w:r>
      <w:r w:rsidR="00C02C1D">
        <w:rPr>
          <w:rFonts w:ascii="Tahoma" w:eastAsia="Tahoma" w:hAnsi="Tahoma" w:cs="Tahoma"/>
          <w:w w:val="99"/>
        </w:rPr>
        <w:t>please</w:t>
      </w:r>
      <w:r w:rsidR="00C02C1D">
        <w:rPr>
          <w:rFonts w:ascii="Tahoma" w:eastAsia="Tahoma" w:hAnsi="Tahoma" w:cs="Tahoma"/>
        </w:rPr>
        <w:t xml:space="preserve"> </w:t>
      </w:r>
      <w:r w:rsidR="00C02C1D">
        <w:rPr>
          <w:rFonts w:ascii="Tahoma" w:eastAsia="Tahoma" w:hAnsi="Tahoma" w:cs="Tahoma"/>
          <w:w w:val="99"/>
        </w:rPr>
        <w:t>contact:</w:t>
      </w:r>
      <w:r w:rsidR="00C02C1D">
        <w:rPr>
          <w:rFonts w:ascii="Tahoma" w:eastAsia="Tahoma" w:hAnsi="Tahoma" w:cs="Tahoma"/>
        </w:rPr>
        <w:t xml:space="preserve">  </w:t>
      </w:r>
      <w:r w:rsidR="00C02C1D">
        <w:rPr>
          <w:rFonts w:ascii="Tahoma" w:eastAsia="Tahoma" w:hAnsi="Tahoma" w:cs="Tahoma"/>
          <w:w w:val="99"/>
        </w:rPr>
        <w:t>Name:</w:t>
      </w:r>
      <w:r w:rsidR="00C02C1D">
        <w:rPr>
          <w:rFonts w:ascii="Tahoma" w:eastAsia="Tahoma" w:hAnsi="Tahoma" w:cs="Tahoma"/>
        </w:rPr>
        <w:t xml:space="preserve">                                                </w:t>
      </w:r>
      <w:r w:rsidR="00C02C1D">
        <w:rPr>
          <w:rFonts w:ascii="Tahoma" w:eastAsia="Tahoma" w:hAnsi="Tahoma" w:cs="Tahoma"/>
          <w:w w:val="99"/>
        </w:rPr>
        <w:t>Daytime</w:t>
      </w:r>
      <w:r w:rsidR="00C02C1D">
        <w:rPr>
          <w:rFonts w:ascii="Tahoma" w:eastAsia="Tahoma" w:hAnsi="Tahoma" w:cs="Tahoma"/>
        </w:rPr>
        <w:t xml:space="preserve"> </w:t>
      </w:r>
      <w:r w:rsidR="00C02C1D">
        <w:rPr>
          <w:rFonts w:ascii="Tahoma" w:eastAsia="Tahoma" w:hAnsi="Tahoma" w:cs="Tahoma"/>
          <w:w w:val="99"/>
        </w:rPr>
        <w:t>phone: Address:</w:t>
      </w:r>
      <w:r w:rsidR="00C02C1D">
        <w:rPr>
          <w:rFonts w:ascii="Tahoma" w:eastAsia="Tahoma" w:hAnsi="Tahoma" w:cs="Tahoma"/>
        </w:rPr>
        <w:t xml:space="preserve">                                                                                                                      </w:t>
      </w:r>
      <w:r w:rsidR="00C02C1D">
        <w:rPr>
          <w:rFonts w:ascii="Tahoma" w:eastAsia="Tahoma" w:hAnsi="Tahoma" w:cs="Tahoma"/>
          <w:w w:val="99"/>
        </w:rPr>
        <w:t>Relationship:</w:t>
      </w:r>
    </w:p>
    <w:p w14:paraId="6A7FA31C" w14:textId="77777777" w:rsidR="008A401B" w:rsidRDefault="008A401B">
      <w:pPr>
        <w:spacing w:before="9" w:line="260" w:lineRule="exact"/>
        <w:rPr>
          <w:sz w:val="26"/>
          <w:szCs w:val="26"/>
        </w:rPr>
      </w:pPr>
    </w:p>
    <w:p w14:paraId="6F695230" w14:textId="3D89CB96" w:rsidR="008A401B" w:rsidRDefault="008A401B">
      <w:pPr>
        <w:spacing w:before="3" w:line="120" w:lineRule="exact"/>
        <w:rPr>
          <w:sz w:val="13"/>
          <w:szCs w:val="13"/>
        </w:rPr>
      </w:pPr>
    </w:p>
    <w:p w14:paraId="6A541A72" w14:textId="37878944" w:rsidR="004D74C0" w:rsidRDefault="004D74C0">
      <w:pPr>
        <w:spacing w:before="3" w:line="120" w:lineRule="exact"/>
        <w:rPr>
          <w:sz w:val="13"/>
          <w:szCs w:val="13"/>
        </w:rPr>
      </w:pPr>
    </w:p>
    <w:p w14:paraId="65A9C739" w14:textId="77777777" w:rsidR="004D74C0" w:rsidRDefault="004D74C0">
      <w:pPr>
        <w:spacing w:before="3" w:line="120" w:lineRule="exact"/>
        <w:rPr>
          <w:sz w:val="13"/>
          <w:szCs w:val="13"/>
        </w:rPr>
      </w:pPr>
    </w:p>
    <w:p w14:paraId="3682FD24" w14:textId="46BCC24E" w:rsidR="008A401B" w:rsidRDefault="00C02C1D" w:rsidP="004D74C0">
      <w:pPr>
        <w:ind w:right="464"/>
        <w:rPr>
          <w:rFonts w:ascii="Tahoma" w:eastAsia="Tahoma" w:hAnsi="Tahoma" w:cs="Tahoma"/>
          <w:sz w:val="18"/>
          <w:szCs w:val="18"/>
        </w:rPr>
      </w:pPr>
      <w:r>
        <w:rPr>
          <w:rFonts w:ascii="Tahoma" w:eastAsia="Tahoma" w:hAnsi="Tahoma" w:cs="Tahoma"/>
          <w:sz w:val="18"/>
          <w:szCs w:val="18"/>
        </w:rPr>
        <w:t xml:space="preserve">As part of our procedure for processing your employment application, your personal and employment references may be checked. If you have misrepresented or omitted any facts on this application, and are subsequently hired, you may be discharged from your </w:t>
      </w:r>
      <w:r w:rsidR="0067120A">
        <w:rPr>
          <w:rFonts w:ascii="Tahoma" w:eastAsia="Tahoma" w:hAnsi="Tahoma" w:cs="Tahoma"/>
          <w:sz w:val="18"/>
          <w:szCs w:val="18"/>
        </w:rPr>
        <w:t>job.</w:t>
      </w:r>
    </w:p>
    <w:p w14:paraId="4F0A0F3C" w14:textId="77777777" w:rsidR="0067120A" w:rsidRDefault="0067120A">
      <w:pPr>
        <w:spacing w:before="1"/>
        <w:ind w:left="101" w:right="388"/>
        <w:rPr>
          <w:rFonts w:ascii="Tahoma" w:eastAsia="Tahoma" w:hAnsi="Tahoma" w:cs="Tahoma"/>
          <w:sz w:val="18"/>
          <w:szCs w:val="18"/>
        </w:rPr>
      </w:pPr>
    </w:p>
    <w:p w14:paraId="5A3611BD" w14:textId="0BBDF316" w:rsidR="008A401B" w:rsidRDefault="0067120A" w:rsidP="004D74C0">
      <w:pPr>
        <w:spacing w:before="1"/>
        <w:ind w:right="388"/>
        <w:rPr>
          <w:rFonts w:ascii="Tahoma" w:eastAsia="Tahoma" w:hAnsi="Tahoma" w:cs="Tahoma"/>
          <w:sz w:val="18"/>
          <w:szCs w:val="18"/>
        </w:rPr>
      </w:pPr>
      <w:r>
        <w:rPr>
          <w:rFonts w:ascii="Tahoma" w:eastAsia="Tahoma" w:hAnsi="Tahoma" w:cs="Tahoma"/>
          <w:sz w:val="18"/>
          <w:szCs w:val="18"/>
        </w:rPr>
        <w:t>You will</w:t>
      </w:r>
      <w:r w:rsidR="00C02C1D">
        <w:rPr>
          <w:rFonts w:ascii="Tahoma" w:eastAsia="Tahoma" w:hAnsi="Tahoma" w:cs="Tahoma"/>
          <w:sz w:val="18"/>
          <w:szCs w:val="18"/>
        </w:rPr>
        <w:t xml:space="preserve"> be required to: supply your birth certificate or other proof of authorization to work in the United States,</w:t>
      </w:r>
      <w:r>
        <w:rPr>
          <w:rFonts w:ascii="Tahoma" w:eastAsia="Tahoma" w:hAnsi="Tahoma" w:cs="Tahoma"/>
          <w:sz w:val="18"/>
          <w:szCs w:val="18"/>
        </w:rPr>
        <w:t xml:space="preserve"> may be required to</w:t>
      </w:r>
      <w:r w:rsidR="00C02C1D">
        <w:rPr>
          <w:rFonts w:ascii="Tahoma" w:eastAsia="Tahoma" w:hAnsi="Tahoma" w:cs="Tahoma"/>
          <w:sz w:val="18"/>
          <w:szCs w:val="18"/>
        </w:rPr>
        <w:t xml:space="preserve"> have a physical examination and/or a drug test, or to sign a conflict of interest agreement and abide by its terms. I understand and agree to the information shown above.</w:t>
      </w:r>
    </w:p>
    <w:p w14:paraId="67535A52" w14:textId="77777777" w:rsidR="008A401B" w:rsidRDefault="008A401B">
      <w:pPr>
        <w:spacing w:before="20" w:line="280" w:lineRule="exact"/>
        <w:rPr>
          <w:sz w:val="28"/>
          <w:szCs w:val="28"/>
        </w:rPr>
      </w:pPr>
    </w:p>
    <w:p w14:paraId="171CF89B" w14:textId="77777777" w:rsidR="0067120A" w:rsidRDefault="0067120A">
      <w:pPr>
        <w:spacing w:before="25" w:line="220" w:lineRule="exact"/>
        <w:ind w:left="101"/>
        <w:rPr>
          <w:rFonts w:ascii="Tahoma" w:eastAsia="Tahoma" w:hAnsi="Tahoma" w:cs="Tahoma"/>
          <w:w w:val="99"/>
          <w:position w:val="-1"/>
        </w:rPr>
      </w:pPr>
    </w:p>
    <w:p w14:paraId="53964F0C" w14:textId="0283C994" w:rsidR="00F50445" w:rsidRDefault="00C02C1D" w:rsidP="004D74C0">
      <w:pPr>
        <w:spacing w:before="25" w:line="220" w:lineRule="exact"/>
        <w:ind w:left="101"/>
        <w:rPr>
          <w:rFonts w:ascii="Tahoma" w:eastAsia="Tahoma" w:hAnsi="Tahoma" w:cs="Tahoma"/>
          <w:w w:val="99"/>
          <w:position w:val="-1"/>
        </w:rPr>
      </w:pPr>
      <w:r w:rsidRPr="003973E7">
        <w:rPr>
          <w:rFonts w:ascii="Tahoma" w:eastAsia="Tahoma" w:hAnsi="Tahoma" w:cs="Tahoma"/>
          <w:b/>
          <w:w w:val="99"/>
          <w:position w:val="-1"/>
        </w:rPr>
        <w:t>Signature</w:t>
      </w:r>
      <w:r w:rsidRPr="003973E7">
        <w:rPr>
          <w:rFonts w:ascii="Tahoma" w:eastAsia="Tahoma" w:hAnsi="Tahoma" w:cs="Tahoma"/>
          <w:b/>
          <w:position w:val="-1"/>
        </w:rPr>
        <w:t xml:space="preserve"> </w:t>
      </w:r>
      <w:r w:rsidRPr="003973E7">
        <w:rPr>
          <w:rFonts w:ascii="Tahoma" w:eastAsia="Tahoma" w:hAnsi="Tahoma" w:cs="Tahoma"/>
          <w:b/>
          <w:w w:val="99"/>
          <w:position w:val="-1"/>
        </w:rPr>
        <w:t>of</w:t>
      </w:r>
      <w:r w:rsidRPr="003973E7">
        <w:rPr>
          <w:rFonts w:ascii="Tahoma" w:eastAsia="Tahoma" w:hAnsi="Tahoma" w:cs="Tahoma"/>
          <w:b/>
          <w:position w:val="-1"/>
        </w:rPr>
        <w:t xml:space="preserve"> </w:t>
      </w:r>
      <w:r w:rsidRPr="003973E7">
        <w:rPr>
          <w:rFonts w:ascii="Tahoma" w:eastAsia="Tahoma" w:hAnsi="Tahoma" w:cs="Tahoma"/>
          <w:b/>
          <w:w w:val="99"/>
          <w:position w:val="-1"/>
        </w:rPr>
        <w:t>Applicant</w:t>
      </w:r>
      <w:r w:rsidR="00F50445">
        <w:rPr>
          <w:rFonts w:ascii="Tahoma" w:eastAsia="Tahoma" w:hAnsi="Tahoma" w:cs="Tahoma"/>
          <w:w w:val="99"/>
          <w:position w:val="-1"/>
        </w:rPr>
        <w:t>_________________________________________________________</w:t>
      </w:r>
      <w:r>
        <w:rPr>
          <w:rFonts w:ascii="Tahoma" w:eastAsia="Tahoma" w:hAnsi="Tahoma" w:cs="Tahoma"/>
          <w:position w:val="-1"/>
        </w:rPr>
        <w:t xml:space="preserve">    </w:t>
      </w:r>
      <w:r>
        <w:rPr>
          <w:rFonts w:ascii="Tahoma" w:eastAsia="Tahoma" w:hAnsi="Tahoma" w:cs="Tahoma"/>
          <w:w w:val="99"/>
          <w:position w:val="-1"/>
        </w:rPr>
        <w:t>Dat</w:t>
      </w:r>
      <w:r w:rsidR="00F50445">
        <w:rPr>
          <w:rFonts w:ascii="Tahoma" w:eastAsia="Tahoma" w:hAnsi="Tahoma" w:cs="Tahoma"/>
          <w:w w:val="99"/>
          <w:position w:val="-1"/>
        </w:rPr>
        <w:t>e___________________</w:t>
      </w:r>
    </w:p>
    <w:p w14:paraId="7927B6A8" w14:textId="5EEA2A91" w:rsidR="00B56420" w:rsidRPr="00B56420" w:rsidRDefault="00C02C1D" w:rsidP="00396E2C">
      <w:pPr>
        <w:spacing w:before="25" w:line="220" w:lineRule="exact"/>
        <w:ind w:left="101"/>
        <w:rPr>
          <w:rFonts w:ascii="Verdana" w:hAnsi="Verdana"/>
          <w:color w:val="333333"/>
          <w:shd w:val="clear" w:color="auto" w:fill="FFFFFF"/>
        </w:rPr>
      </w:pPr>
      <w:r w:rsidRPr="00B56420">
        <w:rPr>
          <w:rFonts w:ascii="Tahoma" w:eastAsia="Tahoma" w:hAnsi="Tahoma" w:cs="Tahoma"/>
          <w:b/>
        </w:rPr>
        <w:t xml:space="preserve">Equal Employment Opportunity: </w:t>
      </w:r>
      <w:r w:rsidR="004D74C0" w:rsidRPr="00B56420">
        <w:rPr>
          <w:rFonts w:ascii="Verdana" w:hAnsi="Verdana"/>
          <w:color w:val="333333"/>
          <w:sz w:val="18"/>
          <w:szCs w:val="18"/>
          <w:shd w:val="clear" w:color="auto" w:fill="FFFFFF"/>
        </w:rPr>
        <w:t>Employment discrimination based on ancestry, sexual orientation, gender identity, age, race, color, religion, sex, national origin, physical or mental condition</w:t>
      </w:r>
      <w:r w:rsidR="00B56420">
        <w:rPr>
          <w:rFonts w:ascii="Verdana" w:hAnsi="Verdana"/>
          <w:color w:val="333333"/>
          <w:sz w:val="18"/>
          <w:szCs w:val="18"/>
          <w:shd w:val="clear" w:color="auto" w:fill="FFFFFF"/>
        </w:rPr>
        <w:t>, disability, political affiliation, or place of birth</w:t>
      </w:r>
      <w:r w:rsidR="004D74C0" w:rsidRPr="00B56420">
        <w:rPr>
          <w:rFonts w:ascii="Verdana" w:hAnsi="Verdana"/>
          <w:color w:val="333333"/>
          <w:sz w:val="18"/>
          <w:szCs w:val="18"/>
          <w:shd w:val="clear" w:color="auto" w:fill="FFFFFF"/>
        </w:rPr>
        <w:t xml:space="preserve"> is prohibited. All eligible applicants or job-holders have equal opportunity in all areas of employment</w:t>
      </w:r>
      <w:r w:rsidR="003973E7" w:rsidRPr="00B56420">
        <w:rPr>
          <w:rFonts w:ascii="Verdana" w:hAnsi="Verdana"/>
          <w:color w:val="333333"/>
          <w:sz w:val="18"/>
          <w:szCs w:val="18"/>
          <w:shd w:val="clear" w:color="auto" w:fill="FFFFFF"/>
        </w:rPr>
        <w:t xml:space="preserve"> in </w:t>
      </w:r>
      <w:r w:rsidR="00B56420">
        <w:rPr>
          <w:rFonts w:ascii="Verdana" w:hAnsi="Verdana"/>
          <w:color w:val="333333"/>
          <w:sz w:val="18"/>
          <w:szCs w:val="18"/>
          <w:shd w:val="clear" w:color="auto" w:fill="FFFFFF"/>
        </w:rPr>
        <w:t xml:space="preserve">the Town of </w:t>
      </w:r>
      <w:r w:rsidR="003973E7" w:rsidRPr="00B56420">
        <w:rPr>
          <w:rFonts w:ascii="Verdana" w:hAnsi="Verdana"/>
          <w:color w:val="333333"/>
          <w:sz w:val="18"/>
          <w:szCs w:val="18"/>
          <w:shd w:val="clear" w:color="auto" w:fill="FFFFFF"/>
        </w:rPr>
        <w:t>Underhill.</w:t>
      </w:r>
    </w:p>
    <w:sectPr w:rsidR="00B56420" w:rsidRPr="00B56420" w:rsidSect="00B56420">
      <w:type w:val="continuous"/>
      <w:pgSz w:w="12240" w:h="15840"/>
      <w:pgMar w:top="30" w:right="240" w:bottom="9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300F" w14:textId="77777777" w:rsidR="004D598C" w:rsidRDefault="004D598C">
      <w:r>
        <w:separator/>
      </w:r>
    </w:p>
  </w:endnote>
  <w:endnote w:type="continuationSeparator" w:id="0">
    <w:p w14:paraId="7EA3BF54" w14:textId="77777777" w:rsidR="004D598C" w:rsidRDefault="004D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6FB4" w14:textId="6000BED5" w:rsidR="0067120A" w:rsidRDefault="0067120A">
    <w:pPr>
      <w:pStyle w:val="Footer"/>
    </w:pPr>
  </w:p>
  <w:p w14:paraId="65281A3E" w14:textId="4C1795AD" w:rsidR="008A401B" w:rsidRDefault="008A401B">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4338" w14:textId="77777777" w:rsidR="004D598C" w:rsidRDefault="004D598C">
      <w:r>
        <w:separator/>
      </w:r>
    </w:p>
  </w:footnote>
  <w:footnote w:type="continuationSeparator" w:id="0">
    <w:p w14:paraId="40E2EF26" w14:textId="77777777" w:rsidR="004D598C" w:rsidRDefault="004D5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B82"/>
    <w:multiLevelType w:val="multilevel"/>
    <w:tmpl w:val="9508BD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01B"/>
    <w:rsid w:val="00070849"/>
    <w:rsid w:val="0017160A"/>
    <w:rsid w:val="00194078"/>
    <w:rsid w:val="001E67B8"/>
    <w:rsid w:val="00396E2C"/>
    <w:rsid w:val="003973E7"/>
    <w:rsid w:val="00437891"/>
    <w:rsid w:val="004D598C"/>
    <w:rsid w:val="004D74C0"/>
    <w:rsid w:val="005E349E"/>
    <w:rsid w:val="00602E06"/>
    <w:rsid w:val="006078EC"/>
    <w:rsid w:val="0067120A"/>
    <w:rsid w:val="00706F3F"/>
    <w:rsid w:val="008A401B"/>
    <w:rsid w:val="00A8286F"/>
    <w:rsid w:val="00B56420"/>
    <w:rsid w:val="00C02C1D"/>
    <w:rsid w:val="00D52A47"/>
    <w:rsid w:val="00D604F8"/>
    <w:rsid w:val="00DA6A1B"/>
    <w:rsid w:val="00F5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27"/>
    <o:shapelayout v:ext="edit">
      <o:idmap v:ext="edit" data="2"/>
    </o:shapelayout>
  </w:shapeDefaults>
  <w:decimalSymbol w:val="."/>
  <w:listSeparator w:val=","/>
  <w14:docId w14:val="05EC4EE9"/>
  <w15:docId w15:val="{FC2E1D91-0B95-4B12-9B3E-528A2A5F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7120A"/>
    <w:pPr>
      <w:tabs>
        <w:tab w:val="center" w:pos="4680"/>
        <w:tab w:val="right" w:pos="9360"/>
      </w:tabs>
    </w:pPr>
  </w:style>
  <w:style w:type="character" w:customStyle="1" w:styleId="HeaderChar">
    <w:name w:val="Header Char"/>
    <w:basedOn w:val="DefaultParagraphFont"/>
    <w:link w:val="Header"/>
    <w:uiPriority w:val="99"/>
    <w:rsid w:val="0067120A"/>
  </w:style>
  <w:style w:type="paragraph" w:styleId="Footer">
    <w:name w:val="footer"/>
    <w:basedOn w:val="Normal"/>
    <w:link w:val="FooterChar"/>
    <w:uiPriority w:val="99"/>
    <w:unhideWhenUsed/>
    <w:rsid w:val="0067120A"/>
    <w:pPr>
      <w:tabs>
        <w:tab w:val="center" w:pos="4680"/>
        <w:tab w:val="right" w:pos="9360"/>
      </w:tabs>
    </w:pPr>
  </w:style>
  <w:style w:type="character" w:customStyle="1" w:styleId="FooterChar">
    <w:name w:val="Footer Char"/>
    <w:basedOn w:val="DefaultParagraphFont"/>
    <w:link w:val="Footer"/>
    <w:uiPriority w:val="99"/>
    <w:rsid w:val="00671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E. haller</dc:creator>
  <cp:lastModifiedBy>Brad Holden</cp:lastModifiedBy>
  <cp:revision>2</cp:revision>
  <cp:lastPrinted>2021-07-26T18:40:00Z</cp:lastPrinted>
  <dcterms:created xsi:type="dcterms:W3CDTF">2022-02-08T14:34:00Z</dcterms:created>
  <dcterms:modified xsi:type="dcterms:W3CDTF">2022-02-08T14:34:00Z</dcterms:modified>
</cp:coreProperties>
</file>